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213F" w14:textId="654546F2" w:rsidR="00574C5A" w:rsidRDefault="00574C5A">
      <w:pPr>
        <w:spacing w:before="0" w:after="200" w:line="276" w:lineRule="auto"/>
        <w:jc w:val="left"/>
        <w:rPr>
          <w:rFonts w:asciiTheme="minorHAnsi" w:hAnsiTheme="minorHAnsi" w:cs="Arial"/>
          <w:b/>
          <w:color w:val="365F91"/>
          <w:sz w:val="22"/>
          <w:szCs w:val="22"/>
          <w:u w:val="single"/>
        </w:rPr>
      </w:pPr>
    </w:p>
    <w:p w14:paraId="53036FD0" w14:textId="77777777" w:rsidR="00574C5A" w:rsidRPr="00980D40" w:rsidRDefault="00574C5A" w:rsidP="00574C5A">
      <w:pPr>
        <w:pStyle w:val="Spiszacznikw"/>
      </w:pPr>
      <w:bookmarkStart w:id="0" w:name="_Toc532553958"/>
      <w:r w:rsidRPr="00980D40">
        <w:t>Załącznik nr 1 - Formularz oferty</w:t>
      </w:r>
      <w:bookmarkEnd w:id="0"/>
      <w:r w:rsidRPr="00980D40">
        <w:t xml:space="preserve"> </w:t>
      </w:r>
    </w:p>
    <w:p w14:paraId="08AC4147" w14:textId="77777777" w:rsidR="00AE00EF" w:rsidRPr="00263DD0" w:rsidRDefault="00AE00EF" w:rsidP="00AE00EF">
      <w:pPr>
        <w:rPr>
          <w:rStyle w:val="Pogrubienie"/>
          <w:rFonts w:asciiTheme="minorHAnsi" w:hAnsiTheme="minorHAnsi" w:cs="Arial"/>
          <w:b w:val="0"/>
          <w:bCs w:val="0"/>
          <w:color w:val="365F91"/>
          <w:sz w:val="22"/>
          <w:szCs w:val="22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263DD0" w14:paraId="7182343F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350E6B5" w14:textId="77777777" w:rsidR="00AE00EF" w:rsidRPr="00263DD0" w:rsidRDefault="00AE00EF" w:rsidP="00332159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741" w:type="dxa"/>
            <w:vAlign w:val="bottom"/>
          </w:tcPr>
          <w:p w14:paraId="61AF8425" w14:textId="77777777" w:rsidR="00AE00EF" w:rsidRPr="00263DD0" w:rsidRDefault="00AE00EF" w:rsidP="00332159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263DD0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56D69D7" w14:textId="77777777" w:rsidR="00AE00EF" w:rsidRPr="00263DD0" w:rsidRDefault="00AE00EF" w:rsidP="00332159">
            <w:pPr>
              <w:pStyle w:val="WW-Legenda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AE00EF" w:rsidRPr="00263DD0" w14:paraId="4E4976F8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B383E" w14:textId="77777777" w:rsidR="00AE00EF" w:rsidRPr="00263DD0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63DD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Oferta w p</w:t>
            </w:r>
            <w:r w:rsidR="00AE00EF" w:rsidRPr="00263DD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ostępowaniu</w:t>
            </w:r>
          </w:p>
        </w:tc>
      </w:tr>
      <w:tr w:rsidR="00AE00EF" w:rsidRPr="00263DD0" w14:paraId="24ED12C5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365D6C4" w14:textId="77777777" w:rsidR="00AE00EF" w:rsidRPr="00263DD0" w:rsidRDefault="00AE00EF" w:rsidP="00332159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63DD0">
              <w:rPr>
                <w:rFonts w:asciiTheme="minorHAnsi" w:hAnsiTheme="minorHAnsi" w:cs="Arial"/>
                <w:sz w:val="22"/>
                <w:szCs w:val="22"/>
              </w:rPr>
              <w:t>Ja, niżej podpisany (My niżej podpisani):</w:t>
            </w:r>
          </w:p>
        </w:tc>
      </w:tr>
      <w:tr w:rsidR="00AE00EF" w:rsidRPr="00263DD0" w14:paraId="30428EEE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C2E5" w14:textId="77777777" w:rsidR="00AE00EF" w:rsidRPr="00263DD0" w:rsidRDefault="00AE00EF" w:rsidP="00332159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E00EF" w:rsidRPr="00263DD0" w14:paraId="23D30269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1FBBC" w14:textId="77777777" w:rsidR="00AE00EF" w:rsidRPr="00263DD0" w:rsidRDefault="00AE00EF" w:rsidP="00332159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63DD0">
              <w:rPr>
                <w:rFonts w:asciiTheme="minorHAnsi" w:hAnsiTheme="minorHAnsi" w:cs="Arial"/>
                <w:sz w:val="22"/>
                <w:szCs w:val="22"/>
              </w:rPr>
              <w:t>działając w imieniu i na rzecz:</w:t>
            </w:r>
          </w:p>
        </w:tc>
      </w:tr>
      <w:tr w:rsidR="00AE00EF" w:rsidRPr="00263DD0" w14:paraId="18CB1461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48F0" w14:textId="77777777" w:rsidR="00AE00EF" w:rsidRPr="00263DD0" w:rsidRDefault="00AE00EF" w:rsidP="00332159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E00EF" w:rsidRPr="00263DD0" w14:paraId="50AA3876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98403" w14:textId="77777777" w:rsidR="00AE00EF" w:rsidRPr="00263DD0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63DD0">
              <w:rPr>
                <w:rFonts w:asciiTheme="minorHAnsi" w:hAnsiTheme="minorHAnsi" w:cs="Arial"/>
                <w:sz w:val="22"/>
                <w:szCs w:val="22"/>
              </w:rPr>
              <w:t>Składam(y) o</w:t>
            </w:r>
            <w:r w:rsidR="00AE00EF" w:rsidRPr="00263DD0">
              <w:rPr>
                <w:rFonts w:asciiTheme="minorHAnsi" w:hAnsiTheme="minorHAnsi" w:cs="Arial"/>
                <w:sz w:val="22"/>
                <w:szCs w:val="22"/>
              </w:rPr>
              <w:t>fertę na wykonanie zamówienia, którego przedmiotem jest:</w:t>
            </w:r>
          </w:p>
        </w:tc>
      </w:tr>
      <w:tr w:rsidR="00AE00EF" w:rsidRPr="00263DD0" w14:paraId="47EE8019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EAC0" w14:textId="788E00BC" w:rsidR="00AE00EF" w:rsidRPr="00263DD0" w:rsidRDefault="00574C5A" w:rsidP="006764F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Organizacja 3 dniowego szkolenia dla 10 pracowników Enea Centrum Sp. z o.o. w zakresie „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Qlik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Sense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– Wizualizacja danych”</w:t>
            </w:r>
          </w:p>
        </w:tc>
      </w:tr>
    </w:tbl>
    <w:p w14:paraId="23B50957" w14:textId="77777777" w:rsidR="00AE00EF" w:rsidRPr="00263DD0" w:rsidRDefault="00AE00EF" w:rsidP="00332159">
      <w:pPr>
        <w:spacing w:before="0"/>
        <w:jc w:val="left"/>
        <w:rPr>
          <w:rFonts w:asciiTheme="minorHAnsi" w:hAnsiTheme="minorHAnsi" w:cs="Arial"/>
          <w:b/>
          <w:bCs/>
          <w:sz w:val="22"/>
          <w:szCs w:val="22"/>
        </w:rPr>
      </w:pPr>
    </w:p>
    <w:p w14:paraId="7334024E" w14:textId="43595F88" w:rsidR="00AE00EF" w:rsidRPr="00263DD0" w:rsidRDefault="00AE00EF" w:rsidP="0026720C">
      <w:pPr>
        <w:numPr>
          <w:ilvl w:val="0"/>
          <w:numId w:val="5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="Arial"/>
          <w:b/>
          <w:bCs/>
          <w:sz w:val="22"/>
          <w:szCs w:val="22"/>
        </w:rPr>
      </w:pPr>
      <w:r w:rsidRPr="00263DD0">
        <w:rPr>
          <w:rFonts w:asciiTheme="minorHAnsi" w:hAnsiTheme="minorHAnsi" w:cs="Arial"/>
          <w:sz w:val="22"/>
          <w:szCs w:val="22"/>
        </w:rPr>
        <w:t>Oferujemy wykonanie zamówienia zgodnie z opisem przedmiotu zamówienia</w:t>
      </w:r>
      <w:r w:rsidR="009717E6" w:rsidRPr="00263DD0">
        <w:rPr>
          <w:rFonts w:asciiTheme="minorHAnsi" w:hAnsiTheme="minorHAnsi" w:cs="Arial"/>
          <w:sz w:val="22"/>
          <w:szCs w:val="22"/>
        </w:rPr>
        <w:t xml:space="preserve"> za cenę</w:t>
      </w:r>
      <w:r w:rsidR="0077110C" w:rsidRPr="00263DD0">
        <w:rPr>
          <w:rFonts w:asciiTheme="minorHAnsi" w:hAnsiTheme="minorHAnsi" w:cs="Arial"/>
          <w:sz w:val="22"/>
          <w:szCs w:val="22"/>
        </w:rPr>
        <w:t xml:space="preserve"> (w PLN) </w:t>
      </w:r>
      <w:r w:rsidR="009717E6" w:rsidRPr="00263DD0">
        <w:rPr>
          <w:rFonts w:asciiTheme="minorHAnsi" w:hAnsiTheme="minorHAnsi" w:cs="Arial"/>
          <w:sz w:val="22"/>
          <w:szCs w:val="22"/>
        </w:rPr>
        <w:t>:</w:t>
      </w:r>
    </w:p>
    <w:p w14:paraId="06B53D6B" w14:textId="77777777" w:rsidR="005A512A" w:rsidRPr="00263DD0" w:rsidRDefault="005A512A" w:rsidP="005A512A">
      <w:pPr>
        <w:tabs>
          <w:tab w:val="num" w:pos="502"/>
        </w:tabs>
        <w:ind w:left="426" w:right="-34"/>
        <w:rPr>
          <w:rFonts w:asciiTheme="minorHAnsi" w:hAnsiTheme="minorHAnsi" w:cs="Arial"/>
          <w:b/>
          <w:bCs/>
          <w:sz w:val="10"/>
          <w:szCs w:val="22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1A1275" w:rsidRPr="00263DD0" w14:paraId="7876F581" w14:textId="5A684D4D" w:rsidTr="006764F8">
        <w:tc>
          <w:tcPr>
            <w:tcW w:w="9781" w:type="dxa"/>
          </w:tcPr>
          <w:p w14:paraId="0AAF0C49" w14:textId="2B85B73B" w:rsidR="001A1275" w:rsidRPr="00263DD0" w:rsidRDefault="001A1275" w:rsidP="001A1275">
            <w:pPr>
              <w:jc w:val="center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263DD0">
              <w:rPr>
                <w:rFonts w:asciiTheme="minorHAnsi" w:hAnsiTheme="minorHAnsi" w:cs="Arial"/>
                <w:b/>
                <w:sz w:val="20"/>
                <w:szCs w:val="22"/>
              </w:rPr>
              <w:t xml:space="preserve">CENA NETTO 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br/>
            </w:r>
            <w:r w:rsidRPr="00263DD0">
              <w:rPr>
                <w:rFonts w:asciiTheme="minorHAnsi" w:hAnsiTheme="minorHAnsi" w:cs="Arial"/>
                <w:b/>
                <w:sz w:val="20"/>
                <w:szCs w:val="22"/>
              </w:rPr>
              <w:t xml:space="preserve">za przeprowadzenie 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>szkolenia</w:t>
            </w:r>
            <w:r w:rsidRPr="00263DD0">
              <w:rPr>
                <w:rFonts w:asciiTheme="minorHAnsi" w:hAnsiTheme="minorHAnsi" w:cs="Arial"/>
                <w:b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0"/>
                <w:szCs w:val="22"/>
              </w:rPr>
              <w:t>dla grupy o </w:t>
            </w:r>
            <w:r w:rsidRPr="00263DD0"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liczebności </w:t>
            </w:r>
            <w:r>
              <w:rPr>
                <w:rFonts w:asciiTheme="minorHAnsi" w:hAnsiTheme="minorHAnsi" w:cs="Arial"/>
                <w:b/>
                <w:bCs/>
                <w:sz w:val="20"/>
                <w:szCs w:val="22"/>
              </w:rPr>
              <w:t>10</w:t>
            </w:r>
            <w:r w:rsidRPr="00263DD0"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 osób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br/>
              <w:t xml:space="preserve">(3 dni szkoleniowe, 24 </w:t>
            </w:r>
            <w:proofErr w:type="spellStart"/>
            <w:r>
              <w:rPr>
                <w:rFonts w:asciiTheme="minorHAnsi" w:hAnsiTheme="minorHAnsi" w:cs="Arial"/>
                <w:b/>
                <w:sz w:val="20"/>
                <w:szCs w:val="22"/>
              </w:rPr>
              <w:t>rbh</w:t>
            </w:r>
            <w:proofErr w:type="spellEnd"/>
            <w:r w:rsidRPr="00263DD0">
              <w:rPr>
                <w:rFonts w:asciiTheme="minorHAnsi" w:hAnsiTheme="minorHAnsi" w:cs="Arial"/>
                <w:b/>
                <w:sz w:val="20"/>
                <w:szCs w:val="22"/>
              </w:rPr>
              <w:t xml:space="preserve">) </w:t>
            </w:r>
          </w:p>
        </w:tc>
      </w:tr>
      <w:tr w:rsidR="001A1275" w:rsidRPr="00263DD0" w14:paraId="16CADEA3" w14:textId="77777777" w:rsidTr="006764F8">
        <w:tc>
          <w:tcPr>
            <w:tcW w:w="9781" w:type="dxa"/>
          </w:tcPr>
          <w:p w14:paraId="77C13DEA" w14:textId="7FCBBE25" w:rsidR="001A1275" w:rsidRPr="00263DD0" w:rsidRDefault="001A1275" w:rsidP="00076FDE">
            <w:pPr>
              <w:jc w:val="center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263DD0">
              <w:rPr>
                <w:rFonts w:asciiTheme="minorHAnsi" w:hAnsiTheme="minorHAnsi" w:cs="Arial"/>
                <w:b/>
                <w:sz w:val="20"/>
                <w:szCs w:val="22"/>
              </w:rPr>
              <w:t>A</w:t>
            </w:r>
          </w:p>
        </w:tc>
      </w:tr>
      <w:tr w:rsidR="001A1275" w:rsidRPr="00263DD0" w14:paraId="3F03089C" w14:textId="04F57805" w:rsidTr="006764F8">
        <w:trPr>
          <w:trHeight w:val="1060"/>
        </w:trPr>
        <w:tc>
          <w:tcPr>
            <w:tcW w:w="9781" w:type="dxa"/>
            <w:shd w:val="clear" w:color="auto" w:fill="auto"/>
          </w:tcPr>
          <w:p w14:paraId="18AB88D2" w14:textId="77777777" w:rsidR="001A1275" w:rsidRPr="00777F59" w:rsidRDefault="001A1275" w:rsidP="005A512A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777F59">
              <w:rPr>
                <w:rFonts w:asciiTheme="minorHAnsi" w:hAnsiTheme="minorHAnsi" w:cs="Arial"/>
                <w:sz w:val="20"/>
                <w:szCs w:val="22"/>
              </w:rPr>
              <w:t>………………………..PLN</w:t>
            </w:r>
          </w:p>
          <w:p w14:paraId="0E1B0E5F" w14:textId="0CAC3E24" w:rsidR="001A1275" w:rsidRPr="00263DD0" w:rsidRDefault="001A1275" w:rsidP="005A512A">
            <w:pPr>
              <w:jc w:val="center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777F59">
              <w:rPr>
                <w:rFonts w:asciiTheme="minorHAnsi" w:hAnsiTheme="minorHAnsi" w:cs="Arial"/>
                <w:sz w:val="20"/>
                <w:szCs w:val="22"/>
              </w:rPr>
              <w:t>słownie: ……………………………..</w:t>
            </w:r>
          </w:p>
        </w:tc>
      </w:tr>
    </w:tbl>
    <w:p w14:paraId="1C17DC47" w14:textId="77777777" w:rsidR="0052158C" w:rsidRPr="00263DD0" w:rsidRDefault="0052158C" w:rsidP="00BA3E7A">
      <w:pPr>
        <w:rPr>
          <w:rFonts w:asciiTheme="minorHAnsi" w:hAnsiTheme="minorHAnsi" w:cs="Arial"/>
          <w:b/>
          <w:sz w:val="4"/>
        </w:rPr>
      </w:pPr>
    </w:p>
    <w:p w14:paraId="1D3273BE" w14:textId="143A0EEE" w:rsidR="00B9485D" w:rsidRPr="00263DD0" w:rsidRDefault="00AE00EF" w:rsidP="0026720C">
      <w:pPr>
        <w:pStyle w:val="Akapitzlist"/>
        <w:numPr>
          <w:ilvl w:val="0"/>
          <w:numId w:val="5"/>
        </w:numPr>
        <w:suppressAutoHyphens/>
        <w:spacing w:before="240"/>
        <w:ind w:hanging="482"/>
        <w:rPr>
          <w:rFonts w:asciiTheme="minorHAnsi" w:hAnsiTheme="minorHAnsi" w:cs="Arial"/>
          <w:b/>
          <w:bCs/>
          <w:color w:val="000000"/>
        </w:rPr>
      </w:pPr>
      <w:r w:rsidRPr="00263DD0">
        <w:rPr>
          <w:rFonts w:asciiTheme="minorHAnsi" w:hAnsiTheme="minorHAnsi" w:cs="Arial"/>
        </w:rPr>
        <w:t>Wykonam(y) przedmiot zamówienia w</w:t>
      </w:r>
      <w:r w:rsidR="00D91E3C" w:rsidRPr="00263DD0">
        <w:rPr>
          <w:rFonts w:asciiTheme="minorHAnsi" w:hAnsiTheme="minorHAnsi" w:cs="Arial"/>
        </w:rPr>
        <w:t xml:space="preserve"> </w:t>
      </w:r>
      <w:r w:rsidR="00C4117E" w:rsidRPr="00263DD0">
        <w:rPr>
          <w:rFonts w:asciiTheme="minorHAnsi" w:hAnsiTheme="minorHAnsi" w:cs="Arial"/>
        </w:rPr>
        <w:t xml:space="preserve">terminie </w:t>
      </w:r>
      <w:r w:rsidR="001A1275">
        <w:rPr>
          <w:rFonts w:asciiTheme="minorHAnsi" w:hAnsiTheme="minorHAnsi" w:cs="Arial"/>
          <w:b/>
        </w:rPr>
        <w:t>…………….</w:t>
      </w:r>
      <w:r w:rsidR="00C4117E" w:rsidRPr="00263DD0">
        <w:rPr>
          <w:rFonts w:asciiTheme="minorHAnsi" w:hAnsiTheme="minorHAnsi" w:cs="Arial"/>
          <w:b/>
        </w:rPr>
        <w:t>.</w:t>
      </w:r>
    </w:p>
    <w:p w14:paraId="75AD0839" w14:textId="338EF42D" w:rsidR="00AE00EF" w:rsidRPr="00263DD0" w:rsidRDefault="00AE00EF" w:rsidP="0026720C">
      <w:pPr>
        <w:pStyle w:val="Akapitzlist"/>
        <w:numPr>
          <w:ilvl w:val="0"/>
          <w:numId w:val="5"/>
        </w:numPr>
        <w:suppressAutoHyphens/>
        <w:spacing w:before="240"/>
        <w:ind w:hanging="482"/>
        <w:rPr>
          <w:rFonts w:asciiTheme="minorHAnsi" w:hAnsiTheme="minorHAnsi" w:cs="Arial"/>
          <w:bCs/>
          <w:color w:val="000000"/>
        </w:rPr>
      </w:pPr>
      <w:r w:rsidRPr="00263DD0">
        <w:rPr>
          <w:rFonts w:asciiTheme="minorHAnsi" w:hAnsiTheme="minorHAnsi" w:cs="Arial"/>
        </w:rPr>
        <w:t>Oświadczam(y), że:</w:t>
      </w:r>
    </w:p>
    <w:p w14:paraId="0A21594A" w14:textId="064294A3" w:rsidR="00AE00EF" w:rsidRPr="00263DD0" w:rsidRDefault="00AE00EF" w:rsidP="0026720C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263DD0">
        <w:rPr>
          <w:rFonts w:asciiTheme="minorHAnsi" w:hAnsiTheme="minorHAnsi" w:cs="Arial"/>
          <w:sz w:val="22"/>
          <w:szCs w:val="22"/>
        </w:rPr>
        <w:t>jestem(</w:t>
      </w:r>
      <w:proofErr w:type="spellStart"/>
      <w:r w:rsidRPr="00263DD0">
        <w:rPr>
          <w:rFonts w:asciiTheme="minorHAnsi" w:hAnsiTheme="minorHAnsi" w:cs="Arial"/>
          <w:sz w:val="22"/>
          <w:szCs w:val="22"/>
        </w:rPr>
        <w:t>śmy</w:t>
      </w:r>
      <w:proofErr w:type="spellEnd"/>
      <w:r w:rsidRPr="00263DD0">
        <w:rPr>
          <w:rFonts w:asciiTheme="minorHAnsi" w:hAnsiTheme="minorHAnsi" w:cs="Arial"/>
          <w:sz w:val="22"/>
          <w:szCs w:val="22"/>
        </w:rPr>
        <w:t xml:space="preserve">) związany(i) niniejszą Ofertą przez okres </w:t>
      </w:r>
      <w:r w:rsidR="001A1275">
        <w:rPr>
          <w:rFonts w:asciiTheme="minorHAnsi" w:hAnsiTheme="minorHAnsi" w:cs="Arial"/>
          <w:b/>
          <w:iCs/>
          <w:sz w:val="22"/>
          <w:szCs w:val="22"/>
        </w:rPr>
        <w:t>30</w:t>
      </w:r>
      <w:r w:rsidR="001A1275" w:rsidRPr="00263DD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263DD0">
        <w:rPr>
          <w:rFonts w:asciiTheme="minorHAnsi" w:hAnsiTheme="minorHAnsi" w:cs="Arial"/>
          <w:b/>
          <w:bCs/>
          <w:sz w:val="22"/>
          <w:szCs w:val="22"/>
        </w:rPr>
        <w:t>dni</w:t>
      </w:r>
      <w:r w:rsidR="00685244" w:rsidRPr="00263DD0">
        <w:rPr>
          <w:rFonts w:asciiTheme="minorHAnsi" w:hAnsiTheme="minorHAnsi" w:cs="Arial"/>
          <w:sz w:val="22"/>
          <w:szCs w:val="22"/>
        </w:rPr>
        <w:t xml:space="preserve"> od upływu terminu składania o</w:t>
      </w:r>
      <w:r w:rsidRPr="00263DD0">
        <w:rPr>
          <w:rFonts w:asciiTheme="minorHAnsi" w:hAnsiTheme="minorHAnsi" w:cs="Arial"/>
          <w:sz w:val="22"/>
          <w:szCs w:val="22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E4239" w:rsidRPr="00263DD0" w14:paraId="3A9F67C1" w14:textId="77777777" w:rsidTr="00827A48">
        <w:trPr>
          <w:trHeight w:val="323"/>
        </w:trPr>
        <w:tc>
          <w:tcPr>
            <w:tcW w:w="9639" w:type="dxa"/>
            <w:vAlign w:val="bottom"/>
          </w:tcPr>
          <w:p w14:paraId="2E602CB2" w14:textId="1BCD4C8B" w:rsidR="00FE4239" w:rsidRPr="00263DD0" w:rsidRDefault="00FE4239" w:rsidP="0026720C">
            <w:pPr>
              <w:pStyle w:val="Listapunktowana"/>
              <w:widowControl w:val="0"/>
              <w:numPr>
                <w:ilvl w:val="0"/>
                <w:numId w:val="17"/>
              </w:numPr>
              <w:spacing w:before="0" w:after="60"/>
              <w:contextualSpacing w:val="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263DD0">
              <w:rPr>
                <w:rFonts w:asciiTheme="minorHAnsi" w:hAnsiTheme="minorHAnsi" w:cs="Arial"/>
                <w:sz w:val="22"/>
                <w:szCs w:val="22"/>
              </w:rPr>
              <w:t>zamówienie wykonam(y)</w:t>
            </w:r>
            <w:r w:rsidR="00365937" w:rsidRPr="00263DD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65937" w:rsidRPr="00263DD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samodzielnie,</w:t>
            </w:r>
          </w:p>
        </w:tc>
      </w:tr>
    </w:tbl>
    <w:p w14:paraId="6342EE68" w14:textId="3F217C53" w:rsidR="00D75AE0" w:rsidRPr="00263DD0" w:rsidRDefault="00D75AE0" w:rsidP="0026720C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263DD0">
        <w:rPr>
          <w:rFonts w:asciiTheme="minorHAnsi" w:hAnsiTheme="minorHAnsi" w:cs="Arial"/>
          <w:sz w:val="22"/>
          <w:szCs w:val="22"/>
        </w:rPr>
        <w:t>otrzymałem(liśmy) wszelkie informacje konieczne do przygotowania oferty,</w:t>
      </w:r>
    </w:p>
    <w:p w14:paraId="52F8C6B2" w14:textId="77777777" w:rsidR="003A1846" w:rsidRPr="00263DD0" w:rsidRDefault="003A1846" w:rsidP="0026720C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263DD0">
        <w:rPr>
          <w:rFonts w:asciiTheme="minorHAnsi" w:hAnsiTheme="minorHAnsi" w:cs="Arial"/>
          <w:sz w:val="22"/>
          <w:szCs w:val="22"/>
        </w:rPr>
        <w:t>wyrażamy zgodę na wprowadzenie skanu naszej oferty do platformy zakupowej Zamawiającego,</w:t>
      </w:r>
    </w:p>
    <w:p w14:paraId="2CEB7601" w14:textId="110CF3D7" w:rsidR="00AE00EF" w:rsidRPr="00263DD0" w:rsidRDefault="00AE00EF" w:rsidP="0026720C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263DD0">
        <w:rPr>
          <w:rFonts w:asciiTheme="minorHAnsi" w:hAnsiTheme="minorHAnsi" w:cs="Arial"/>
          <w:sz w:val="22"/>
          <w:szCs w:val="22"/>
        </w:rPr>
        <w:t>akceptuję(</w:t>
      </w:r>
      <w:proofErr w:type="spellStart"/>
      <w:r w:rsidRPr="00263DD0">
        <w:rPr>
          <w:rFonts w:asciiTheme="minorHAnsi" w:hAnsiTheme="minorHAnsi" w:cs="Arial"/>
          <w:sz w:val="22"/>
          <w:szCs w:val="22"/>
        </w:rPr>
        <w:t>emy</w:t>
      </w:r>
      <w:proofErr w:type="spellEnd"/>
      <w:r w:rsidRPr="00263DD0">
        <w:rPr>
          <w:rFonts w:asciiTheme="minorHAnsi" w:hAnsiTheme="minorHAnsi" w:cs="Arial"/>
          <w:sz w:val="22"/>
          <w:szCs w:val="22"/>
        </w:rPr>
        <w:t>) treść Warunków Zamówienia</w:t>
      </w:r>
      <w:r w:rsidR="00321BA5" w:rsidRPr="00263DD0">
        <w:rPr>
          <w:rFonts w:asciiTheme="minorHAnsi" w:hAnsiTheme="minorHAnsi" w:cs="Arial"/>
          <w:sz w:val="22"/>
          <w:szCs w:val="22"/>
        </w:rPr>
        <w:t xml:space="preserve"> i</w:t>
      </w:r>
      <w:r w:rsidRPr="00263DD0">
        <w:rPr>
          <w:rFonts w:asciiTheme="minorHAnsi" w:hAnsiTheme="minorHAnsi" w:cs="Arial"/>
          <w:sz w:val="22"/>
          <w:szCs w:val="22"/>
        </w:rPr>
        <w:t xml:space="preserve"> w razie wyb</w:t>
      </w:r>
      <w:r w:rsidR="00144EB5" w:rsidRPr="00263DD0">
        <w:rPr>
          <w:rFonts w:asciiTheme="minorHAnsi" w:hAnsiTheme="minorHAnsi" w:cs="Arial"/>
          <w:sz w:val="22"/>
          <w:szCs w:val="22"/>
        </w:rPr>
        <w:t>rania mojej (naszej) o</w:t>
      </w:r>
      <w:r w:rsidRPr="00263DD0">
        <w:rPr>
          <w:rFonts w:asciiTheme="minorHAnsi" w:hAnsiTheme="minorHAnsi" w:cs="Arial"/>
          <w:sz w:val="22"/>
          <w:szCs w:val="22"/>
        </w:rPr>
        <w:t>ferty zobowiązuję(</w:t>
      </w:r>
      <w:proofErr w:type="spellStart"/>
      <w:r w:rsidRPr="00263DD0">
        <w:rPr>
          <w:rFonts w:asciiTheme="minorHAnsi" w:hAnsiTheme="minorHAnsi" w:cs="Arial"/>
          <w:sz w:val="22"/>
          <w:szCs w:val="22"/>
        </w:rPr>
        <w:t>emy</w:t>
      </w:r>
      <w:proofErr w:type="spellEnd"/>
      <w:r w:rsidRPr="00263DD0">
        <w:rPr>
          <w:rFonts w:asciiTheme="minorHAnsi" w:hAnsiTheme="minorHAnsi" w:cs="Arial"/>
          <w:sz w:val="22"/>
          <w:szCs w:val="22"/>
        </w:rPr>
        <w:t>) się do podpisania Umowy</w:t>
      </w:r>
      <w:r w:rsidR="00C5456E" w:rsidRPr="00263DD0">
        <w:rPr>
          <w:rFonts w:asciiTheme="minorHAnsi" w:hAnsiTheme="minorHAnsi" w:cs="Arial"/>
          <w:sz w:val="22"/>
          <w:szCs w:val="22"/>
        </w:rPr>
        <w:t>,</w:t>
      </w:r>
      <w:r w:rsidR="001E6CA4" w:rsidRPr="00263DD0">
        <w:rPr>
          <w:rFonts w:asciiTheme="minorHAnsi" w:hAnsiTheme="minorHAnsi" w:cs="Arial"/>
          <w:sz w:val="22"/>
          <w:szCs w:val="22"/>
        </w:rPr>
        <w:t xml:space="preserve"> zgodnej z projektem stanowiącym </w:t>
      </w:r>
      <w:r w:rsidR="00BE5882" w:rsidRPr="00263DD0">
        <w:rPr>
          <w:rFonts w:asciiTheme="minorHAnsi" w:hAnsiTheme="minorHAnsi" w:cs="Arial"/>
          <w:b/>
          <w:sz w:val="22"/>
          <w:szCs w:val="22"/>
        </w:rPr>
        <w:t>Z</w:t>
      </w:r>
      <w:r w:rsidR="001E6CA4" w:rsidRPr="00263DD0">
        <w:rPr>
          <w:rFonts w:asciiTheme="minorHAnsi" w:hAnsiTheme="minorHAnsi" w:cs="Arial"/>
          <w:b/>
          <w:sz w:val="22"/>
          <w:szCs w:val="22"/>
        </w:rPr>
        <w:t xml:space="preserve">ałącznik nr </w:t>
      </w:r>
      <w:r w:rsidR="001A1275">
        <w:rPr>
          <w:rFonts w:asciiTheme="minorHAnsi" w:hAnsiTheme="minorHAnsi" w:cs="Arial"/>
          <w:b/>
          <w:sz w:val="22"/>
          <w:szCs w:val="22"/>
        </w:rPr>
        <w:t>8</w:t>
      </w:r>
      <w:r w:rsidR="001A1275" w:rsidRPr="00263DD0">
        <w:rPr>
          <w:rFonts w:asciiTheme="minorHAnsi" w:hAnsiTheme="minorHAnsi" w:cs="Arial"/>
          <w:b/>
          <w:sz w:val="22"/>
          <w:szCs w:val="22"/>
        </w:rPr>
        <w:t xml:space="preserve"> </w:t>
      </w:r>
      <w:r w:rsidR="009817D1" w:rsidRPr="00263DD0">
        <w:rPr>
          <w:rFonts w:asciiTheme="minorHAnsi" w:hAnsiTheme="minorHAnsi" w:cs="Arial"/>
          <w:b/>
          <w:sz w:val="22"/>
          <w:szCs w:val="22"/>
        </w:rPr>
        <w:t>d</w:t>
      </w:r>
      <w:r w:rsidR="001E6CA4" w:rsidRPr="00263DD0">
        <w:rPr>
          <w:rFonts w:asciiTheme="minorHAnsi" w:hAnsiTheme="minorHAnsi" w:cs="Arial"/>
          <w:b/>
          <w:sz w:val="22"/>
          <w:szCs w:val="22"/>
        </w:rPr>
        <w:t xml:space="preserve">o </w:t>
      </w:r>
      <w:r w:rsidR="009817D1" w:rsidRPr="00263DD0">
        <w:rPr>
          <w:rFonts w:asciiTheme="minorHAnsi" w:hAnsiTheme="minorHAnsi" w:cs="Arial"/>
          <w:b/>
          <w:sz w:val="22"/>
          <w:szCs w:val="22"/>
        </w:rPr>
        <w:t>W</w:t>
      </w:r>
      <w:r w:rsidR="001E6CA4" w:rsidRPr="00263DD0">
        <w:rPr>
          <w:rFonts w:asciiTheme="minorHAnsi" w:hAnsiTheme="minorHAnsi" w:cs="Arial"/>
          <w:b/>
          <w:sz w:val="22"/>
          <w:szCs w:val="22"/>
        </w:rPr>
        <w:t>arunków Zamówienia</w:t>
      </w:r>
      <w:r w:rsidR="001E6CA4" w:rsidRPr="00263DD0">
        <w:rPr>
          <w:rFonts w:asciiTheme="minorHAnsi" w:hAnsiTheme="minorHAnsi" w:cs="Arial"/>
          <w:sz w:val="22"/>
          <w:szCs w:val="22"/>
        </w:rPr>
        <w:t>,</w:t>
      </w:r>
    </w:p>
    <w:p w14:paraId="601AC7F2" w14:textId="77777777" w:rsidR="00AE00EF" w:rsidRPr="00263DD0" w:rsidRDefault="00AE00EF" w:rsidP="0026720C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263DD0">
        <w:rPr>
          <w:rFonts w:asciiTheme="minorHAnsi" w:hAnsiTheme="minorHAnsi" w:cs="Arial"/>
          <w:sz w:val="22"/>
          <w:szCs w:val="22"/>
        </w:rPr>
        <w:lastRenderedPageBreak/>
        <w:t xml:space="preserve">wszelkie informacje zawarte w formularzu </w:t>
      </w:r>
      <w:r w:rsidR="00685244" w:rsidRPr="00263DD0">
        <w:rPr>
          <w:rFonts w:asciiTheme="minorHAnsi" w:hAnsiTheme="minorHAnsi" w:cs="Arial"/>
          <w:sz w:val="22"/>
          <w:szCs w:val="22"/>
        </w:rPr>
        <w:t>o</w:t>
      </w:r>
      <w:r w:rsidRPr="00263DD0">
        <w:rPr>
          <w:rFonts w:asciiTheme="minorHAnsi" w:hAnsiTheme="minorHAnsi" w:cs="Arial"/>
          <w:sz w:val="22"/>
          <w:szCs w:val="22"/>
        </w:rPr>
        <w:t>ferty wraz z załącznikami są zgodne ze stanem faktycznym,</w:t>
      </w:r>
    </w:p>
    <w:p w14:paraId="7E7588F8" w14:textId="77777777" w:rsidR="009248FB" w:rsidRPr="00263DD0" w:rsidRDefault="009248FB" w:rsidP="0026720C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263DD0">
        <w:rPr>
          <w:rFonts w:asciiTheme="minorHAnsi" w:hAnsiTheme="minorHAnsi" w:cs="Arial"/>
          <w:sz w:val="22"/>
          <w:szCs w:val="22"/>
        </w:rPr>
        <w:t>nie zalegam(my) z opłacaniem podatków i opłat,</w:t>
      </w:r>
    </w:p>
    <w:p w14:paraId="7E148E2C" w14:textId="77777777" w:rsidR="009248FB" w:rsidRPr="00263DD0" w:rsidRDefault="009248FB" w:rsidP="0026720C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263DD0">
        <w:rPr>
          <w:rFonts w:asciiTheme="minorHAnsi" w:hAnsiTheme="minorHAnsi" w:cs="Arial"/>
          <w:sz w:val="22"/>
          <w:szCs w:val="22"/>
        </w:rPr>
        <w:t>nie zalegam(my) z opłacaniem składek na ubezpieczenie zdrowotne lub społeczne,</w:t>
      </w:r>
    </w:p>
    <w:p w14:paraId="124C93CD" w14:textId="733FCE1D" w:rsidR="009717E6" w:rsidRPr="00263DD0" w:rsidRDefault="009717E6" w:rsidP="0026720C">
      <w:pPr>
        <w:numPr>
          <w:ilvl w:val="0"/>
          <w:numId w:val="17"/>
        </w:numPr>
        <w:spacing w:before="0"/>
        <w:ind w:hanging="294"/>
        <w:rPr>
          <w:rFonts w:asciiTheme="minorHAnsi" w:hAnsiTheme="minorHAnsi" w:cs="Arial"/>
          <w:sz w:val="22"/>
          <w:szCs w:val="20"/>
        </w:rPr>
      </w:pPr>
      <w:r w:rsidRPr="00263DD0">
        <w:rPr>
          <w:rFonts w:asciiTheme="minorHAnsi" w:hAnsiTheme="minorHAnsi"/>
          <w:sz w:val="22"/>
          <w:szCs w:val="20"/>
        </w:rPr>
        <w:t>nie podlegam (my) wykluczeniu z postępowania,</w:t>
      </w:r>
    </w:p>
    <w:p w14:paraId="38041F36" w14:textId="112E3343" w:rsidR="00F1382C" w:rsidRPr="00263DD0" w:rsidRDefault="00F1382C" w:rsidP="0026720C">
      <w:pPr>
        <w:numPr>
          <w:ilvl w:val="0"/>
          <w:numId w:val="17"/>
        </w:numPr>
        <w:spacing w:before="0"/>
        <w:ind w:hanging="294"/>
        <w:rPr>
          <w:rFonts w:asciiTheme="minorHAnsi" w:hAnsiTheme="minorHAnsi" w:cs="Arial"/>
          <w:sz w:val="22"/>
          <w:szCs w:val="20"/>
        </w:rPr>
      </w:pPr>
      <w:r w:rsidRPr="00263DD0">
        <w:rPr>
          <w:rFonts w:asciiTheme="minorHAnsi" w:hAnsiTheme="minorHAnsi"/>
          <w:sz w:val="22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759F2664" w14:textId="77777777" w:rsidR="009248FB" w:rsidRPr="00263DD0" w:rsidRDefault="009248FB" w:rsidP="0026720C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263DD0">
        <w:rPr>
          <w:rFonts w:asciiTheme="minorHAnsi" w:hAnsiTheme="minorHAnsi" w:cs="Arial"/>
          <w:sz w:val="22"/>
          <w:szCs w:val="22"/>
        </w:rPr>
        <w:t xml:space="preserve">jesteśmy podmiotem, w którym Skarb Państwa posiada bezpośrednio lub pośrednio udziały [dodatkowa informacja do celów statystycznych]: </w:t>
      </w:r>
    </w:p>
    <w:p w14:paraId="02932A8F" w14:textId="5267FDA7" w:rsidR="00330DAA" w:rsidRPr="00263DD0" w:rsidRDefault="009248FB" w:rsidP="00365937">
      <w:pPr>
        <w:spacing w:after="120"/>
        <w:ind w:left="720"/>
        <w:rPr>
          <w:rFonts w:asciiTheme="minorHAnsi" w:hAnsiTheme="minorHAnsi" w:cs="Arial"/>
          <w:sz w:val="22"/>
          <w:szCs w:val="22"/>
        </w:rPr>
      </w:pPr>
      <w:r w:rsidRPr="00263DD0">
        <w:rPr>
          <w:rFonts w:asciiTheme="minorHAnsi" w:hAnsiTheme="minorHAnsi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63DD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162AC">
        <w:rPr>
          <w:rFonts w:asciiTheme="minorHAnsi" w:hAnsiTheme="minorHAnsi" w:cs="Arial"/>
          <w:sz w:val="22"/>
          <w:szCs w:val="22"/>
        </w:rPr>
      </w:r>
      <w:r w:rsidR="00A162AC">
        <w:rPr>
          <w:rFonts w:asciiTheme="minorHAnsi" w:hAnsiTheme="minorHAnsi" w:cs="Arial"/>
          <w:sz w:val="22"/>
          <w:szCs w:val="22"/>
        </w:rPr>
        <w:fldChar w:fldCharType="separate"/>
      </w:r>
      <w:r w:rsidRPr="00263DD0">
        <w:rPr>
          <w:rFonts w:asciiTheme="minorHAnsi" w:hAnsiTheme="minorHAnsi" w:cs="Arial"/>
          <w:sz w:val="22"/>
          <w:szCs w:val="22"/>
        </w:rPr>
        <w:fldChar w:fldCharType="end"/>
      </w:r>
      <w:r w:rsidRPr="00263DD0">
        <w:rPr>
          <w:rFonts w:asciiTheme="minorHAnsi" w:hAnsiTheme="minorHAnsi" w:cs="Arial"/>
          <w:sz w:val="22"/>
          <w:szCs w:val="22"/>
        </w:rPr>
        <w:t xml:space="preserve"> tak / </w:t>
      </w:r>
      <w:r w:rsidRPr="00263DD0">
        <w:rPr>
          <w:rFonts w:asciiTheme="minorHAnsi" w:hAnsiTheme="minorHAnsi" w:cs="Arial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63DD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162AC">
        <w:rPr>
          <w:rFonts w:asciiTheme="minorHAnsi" w:hAnsiTheme="minorHAnsi" w:cs="Arial"/>
          <w:sz w:val="22"/>
          <w:szCs w:val="22"/>
        </w:rPr>
      </w:r>
      <w:r w:rsidR="00A162AC">
        <w:rPr>
          <w:rFonts w:asciiTheme="minorHAnsi" w:hAnsiTheme="minorHAnsi" w:cs="Arial"/>
          <w:sz w:val="22"/>
          <w:szCs w:val="22"/>
        </w:rPr>
        <w:fldChar w:fldCharType="separate"/>
      </w:r>
      <w:r w:rsidRPr="00263DD0">
        <w:rPr>
          <w:rFonts w:asciiTheme="minorHAnsi" w:hAnsiTheme="minorHAnsi" w:cs="Arial"/>
          <w:sz w:val="22"/>
          <w:szCs w:val="22"/>
        </w:rPr>
        <w:fldChar w:fldCharType="end"/>
      </w:r>
      <w:r w:rsidRPr="00263DD0">
        <w:rPr>
          <w:rFonts w:asciiTheme="minorHAnsi" w:hAnsiTheme="minorHAnsi" w:cs="Arial"/>
          <w:sz w:val="22"/>
          <w:szCs w:val="22"/>
        </w:rPr>
        <w:t xml:space="preserve"> nie</w:t>
      </w:r>
    </w:p>
    <w:p w14:paraId="4E211BE1" w14:textId="77777777" w:rsidR="00AE00EF" w:rsidRPr="00263DD0" w:rsidRDefault="00AE00EF" w:rsidP="0026720C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263DD0">
        <w:rPr>
          <w:rFonts w:asciiTheme="minorHAnsi" w:hAnsiTheme="minorHAnsi" w:cs="Arial"/>
          <w:sz w:val="22"/>
          <w:szCs w:val="22"/>
        </w:rPr>
        <w:t>osobą uprawnioną do udzielania wyjaśnień Zamawiającemu w imieniu Wykonawcy jest:</w:t>
      </w:r>
    </w:p>
    <w:p w14:paraId="761C0090" w14:textId="77777777" w:rsidR="009F07A5" w:rsidRPr="00263DD0" w:rsidRDefault="009F07A5" w:rsidP="00685244">
      <w:pPr>
        <w:spacing w:before="40"/>
        <w:ind w:left="70" w:right="402" w:firstLine="355"/>
        <w:jc w:val="left"/>
        <w:rPr>
          <w:rFonts w:asciiTheme="minorHAnsi" w:hAnsiTheme="minorHAnsi" w:cs="Arial"/>
          <w:iCs/>
          <w:sz w:val="22"/>
          <w:szCs w:val="22"/>
        </w:rPr>
      </w:pPr>
    </w:p>
    <w:p w14:paraId="67375749" w14:textId="77777777" w:rsidR="00EE5356" w:rsidRPr="00263DD0" w:rsidRDefault="00AE00EF" w:rsidP="00685244">
      <w:pPr>
        <w:spacing w:before="40"/>
        <w:ind w:left="70" w:right="402" w:firstLine="355"/>
        <w:jc w:val="left"/>
        <w:rPr>
          <w:rFonts w:asciiTheme="minorHAnsi" w:hAnsiTheme="minorHAnsi" w:cs="Arial"/>
          <w:sz w:val="22"/>
          <w:szCs w:val="22"/>
        </w:rPr>
      </w:pPr>
      <w:r w:rsidRPr="00263DD0">
        <w:rPr>
          <w:rFonts w:asciiTheme="minorHAnsi" w:hAnsiTheme="minorHAnsi" w:cs="Arial"/>
          <w:iCs/>
          <w:sz w:val="22"/>
          <w:szCs w:val="22"/>
        </w:rPr>
        <w:t>Pan(i) ………………………. , tel.: ……………………….. e-mail: ………………………..</w:t>
      </w:r>
    </w:p>
    <w:p w14:paraId="511C6F79" w14:textId="77777777" w:rsidR="00144EB5" w:rsidRPr="00263DD0" w:rsidRDefault="00144EB5" w:rsidP="00144EB5">
      <w:pPr>
        <w:spacing w:before="40"/>
        <w:ind w:left="70" w:right="402"/>
        <w:jc w:val="left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263DD0" w14:paraId="32FD61C6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4AED5AA2" w14:textId="19264218" w:rsidR="00EE5356" w:rsidRPr="00263DD0" w:rsidRDefault="00EE5356" w:rsidP="00877E44">
            <w:pPr>
              <w:jc w:val="center"/>
              <w:rPr>
                <w:rFonts w:asciiTheme="minorHAnsi" w:hAnsiTheme="minorHAnsi" w:cs="Arial"/>
                <w:sz w:val="20"/>
                <w:szCs w:val="22"/>
                <w:lang w:val="de-DE"/>
              </w:rPr>
            </w:pPr>
            <w:r w:rsidRPr="00263DD0">
              <w:rPr>
                <w:rFonts w:asciiTheme="minorHAnsi" w:hAnsiTheme="minorHAnsi" w:cs="Arial"/>
                <w:sz w:val="20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63DD0">
              <w:rPr>
                <w:rFonts w:asciiTheme="minorHAnsi" w:hAnsiTheme="minorHAnsi" w:cs="Arial"/>
                <w:sz w:val="20"/>
                <w:szCs w:val="22"/>
              </w:rPr>
              <w:instrText xml:space="preserve"> FORMTEXT </w:instrText>
            </w:r>
            <w:r w:rsidRPr="00263DD0">
              <w:rPr>
                <w:rFonts w:asciiTheme="minorHAnsi" w:hAnsiTheme="minorHAnsi" w:cs="Arial"/>
                <w:sz w:val="20"/>
                <w:szCs w:val="22"/>
              </w:rPr>
            </w:r>
            <w:r w:rsidRPr="00263DD0">
              <w:rPr>
                <w:rFonts w:asciiTheme="minorHAnsi" w:hAnsiTheme="minorHAnsi" w:cs="Arial"/>
                <w:sz w:val="20"/>
                <w:szCs w:val="22"/>
              </w:rPr>
              <w:fldChar w:fldCharType="separate"/>
            </w:r>
            <w:r w:rsidRPr="00263DD0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263DD0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263DD0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263DD0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263DD0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263DD0">
              <w:rPr>
                <w:rFonts w:asciiTheme="minorHAnsi" w:hAnsiTheme="minorHAnsi" w:cs="Arial"/>
                <w:sz w:val="20"/>
                <w:szCs w:val="22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E55A" w14:textId="77777777" w:rsidR="00EE5356" w:rsidRPr="00263DD0" w:rsidRDefault="00EE5356" w:rsidP="00877E44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EE5356" w:rsidRPr="00263DD0" w14:paraId="0AB10316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D9CA59F" w14:textId="77777777" w:rsidR="00EE5356" w:rsidRPr="00263DD0" w:rsidRDefault="00EE5356" w:rsidP="00877E44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263DD0">
              <w:rPr>
                <w:rFonts w:asciiTheme="minorHAnsi" w:hAnsiTheme="minorHAnsi" w:cs="Arial"/>
                <w:sz w:val="20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D8AA38C" w14:textId="77777777" w:rsidR="00EE5356" w:rsidRPr="00263DD0" w:rsidRDefault="00EE5356" w:rsidP="00877E44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  <w:lang w:val="de-DE"/>
              </w:rPr>
            </w:pPr>
            <w:r w:rsidRPr="00263DD0">
              <w:rPr>
                <w:rFonts w:asciiTheme="minorHAnsi" w:hAnsiTheme="minorHAnsi" w:cs="Arial"/>
                <w:sz w:val="20"/>
                <w:szCs w:val="22"/>
              </w:rPr>
              <w:t>Pieczęć imienna i podpis przedstawiciela(i) Wykonawcy</w:t>
            </w:r>
          </w:p>
        </w:tc>
      </w:tr>
    </w:tbl>
    <w:p w14:paraId="43D01292" w14:textId="77777777" w:rsidR="00EE5356" w:rsidRPr="00263DD0" w:rsidRDefault="00EE5356" w:rsidP="000A6F79">
      <w:pPr>
        <w:spacing w:before="0"/>
        <w:rPr>
          <w:rFonts w:asciiTheme="minorHAnsi" w:hAnsiTheme="minorHAnsi" w:cs="Arial"/>
          <w:sz w:val="22"/>
          <w:szCs w:val="22"/>
        </w:rPr>
      </w:pPr>
    </w:p>
    <w:p w14:paraId="206551FE" w14:textId="2B4E860E" w:rsidR="009F07A5" w:rsidRPr="00263DD0" w:rsidRDefault="009F07A5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bookmarkStart w:id="2" w:name="_Toc382495769"/>
      <w:bookmarkStart w:id="3" w:name="_Toc389210257"/>
      <w:r w:rsidRPr="00263DD0">
        <w:rPr>
          <w:rFonts w:asciiTheme="minorHAnsi" w:hAnsiTheme="minorHAnsi" w:cs="Arial"/>
          <w:b/>
          <w:sz w:val="22"/>
          <w:szCs w:val="22"/>
        </w:rPr>
        <w:br w:type="page"/>
      </w:r>
    </w:p>
    <w:p w14:paraId="100B9A46" w14:textId="77777777" w:rsidR="004D7C1B" w:rsidRPr="00980D40" w:rsidRDefault="004D7C1B" w:rsidP="004D7C1B">
      <w:pPr>
        <w:pStyle w:val="Spiszacznikw"/>
      </w:pPr>
      <w:bookmarkStart w:id="4" w:name="_Toc528049694"/>
      <w:bookmarkStart w:id="5" w:name="_Toc532553959"/>
      <w:bookmarkStart w:id="6" w:name="_Toc382495770"/>
      <w:bookmarkStart w:id="7" w:name="_Toc389210258"/>
      <w:bookmarkStart w:id="8" w:name="_Toc451844392"/>
      <w:bookmarkStart w:id="9" w:name="_Toc451852655"/>
      <w:bookmarkStart w:id="10" w:name="_Toc475444098"/>
      <w:bookmarkStart w:id="11" w:name="_Toc475444101"/>
      <w:bookmarkStart w:id="12" w:name="_Toc451844395"/>
      <w:bookmarkStart w:id="13" w:name="_Toc451852658"/>
      <w:bookmarkEnd w:id="2"/>
      <w:bookmarkEnd w:id="3"/>
      <w:r w:rsidRPr="00980D40">
        <w:lastRenderedPageBreak/>
        <w:t>Załącznik nr 2 – Oświadczenie o uczestnictwie w grupie kapitałowej</w:t>
      </w:r>
      <w:bookmarkEnd w:id="4"/>
      <w:bookmarkEnd w:id="5"/>
    </w:p>
    <w:p w14:paraId="282A2CF3" w14:textId="77777777" w:rsidR="004D7C1B" w:rsidRPr="00980D40" w:rsidRDefault="004D7C1B" w:rsidP="004D7C1B">
      <w:pPr>
        <w:spacing w:line="276" w:lineRule="auto"/>
        <w:rPr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D7C1B" w:rsidRPr="00980D40" w14:paraId="46A2AA61" w14:textId="77777777" w:rsidTr="009811F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B1E9F" w14:textId="77777777" w:rsidR="004D7C1B" w:rsidRPr="00980D40" w:rsidRDefault="004D7C1B" w:rsidP="009811F2">
            <w:pPr>
              <w:tabs>
                <w:tab w:val="left" w:pos="709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4D7C1B" w:rsidRPr="00980D40" w14:paraId="737E1523" w14:textId="77777777" w:rsidTr="00981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96F2560" w14:textId="77777777" w:rsidR="004D7C1B" w:rsidRPr="00980D40" w:rsidRDefault="004D7C1B" w:rsidP="009811F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980D40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9C16B" w14:textId="77777777" w:rsidR="004D7C1B" w:rsidRPr="00980D40" w:rsidRDefault="004D7C1B" w:rsidP="009811F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</w:tc>
      </w:tr>
    </w:tbl>
    <w:p w14:paraId="46FDD5CD" w14:textId="77777777" w:rsidR="004D7C1B" w:rsidRPr="00980D40" w:rsidRDefault="004D7C1B" w:rsidP="004D7C1B">
      <w:pPr>
        <w:spacing w:line="276" w:lineRule="auto"/>
        <w:rPr>
          <w:sz w:val="20"/>
          <w:szCs w:val="20"/>
        </w:rPr>
      </w:pPr>
    </w:p>
    <w:p w14:paraId="12FFFD81" w14:textId="77777777" w:rsidR="004D7C1B" w:rsidRPr="00980D40" w:rsidRDefault="004D7C1B" w:rsidP="004D7C1B">
      <w:pPr>
        <w:pStyle w:val="Nagwek"/>
        <w:tabs>
          <w:tab w:val="clear" w:pos="4536"/>
          <w:tab w:val="clear" w:pos="9072"/>
        </w:tabs>
        <w:spacing w:line="276" w:lineRule="auto"/>
        <w:rPr>
          <w:sz w:val="20"/>
          <w:szCs w:val="20"/>
        </w:rPr>
      </w:pPr>
      <w:r w:rsidRPr="00980D40">
        <w:rPr>
          <w:b/>
          <w:sz w:val="20"/>
          <w:szCs w:val="20"/>
        </w:rPr>
        <w:t>Oświadczenie o przynależności lub braku przynależności do tej samej grupy kapitałowej</w:t>
      </w:r>
    </w:p>
    <w:p w14:paraId="01AD0426" w14:textId="77777777" w:rsidR="004D7C1B" w:rsidRPr="00980D40" w:rsidRDefault="004D7C1B" w:rsidP="004D7C1B">
      <w:pPr>
        <w:suppressAutoHyphens/>
        <w:spacing w:line="276" w:lineRule="auto"/>
        <w:rPr>
          <w:sz w:val="20"/>
          <w:szCs w:val="20"/>
          <w:lang w:eastAsia="ar-SA"/>
        </w:rPr>
      </w:pPr>
    </w:p>
    <w:p w14:paraId="6584E7D1" w14:textId="77777777" w:rsidR="004D7C1B" w:rsidRPr="00980D40" w:rsidRDefault="004D7C1B" w:rsidP="004D7C1B">
      <w:pPr>
        <w:suppressAutoHyphens/>
        <w:spacing w:line="276" w:lineRule="auto"/>
        <w:rPr>
          <w:sz w:val="20"/>
          <w:szCs w:val="20"/>
          <w:lang w:eastAsia="ar-SA"/>
        </w:rPr>
      </w:pPr>
      <w:r w:rsidRPr="00980D40">
        <w:rPr>
          <w:sz w:val="20"/>
          <w:szCs w:val="20"/>
          <w:lang w:eastAsia="ar-SA"/>
        </w:rPr>
        <w:t xml:space="preserve">Działając w imieniu i na rzecz (nazwa /firma/ i adres Wykonawcy) </w:t>
      </w:r>
    </w:p>
    <w:p w14:paraId="36BE17BE" w14:textId="77777777" w:rsidR="004D7C1B" w:rsidRPr="00980D40" w:rsidRDefault="004D7C1B" w:rsidP="004D7C1B">
      <w:pPr>
        <w:suppressAutoHyphens/>
        <w:spacing w:line="276" w:lineRule="auto"/>
        <w:rPr>
          <w:sz w:val="20"/>
          <w:szCs w:val="20"/>
          <w:lang w:eastAsia="ar-SA"/>
        </w:rPr>
      </w:pPr>
    </w:p>
    <w:p w14:paraId="35A1A433" w14:textId="77777777" w:rsidR="004D7C1B" w:rsidRPr="00980D40" w:rsidRDefault="004D7C1B" w:rsidP="004D7C1B">
      <w:pPr>
        <w:suppressAutoHyphens/>
        <w:spacing w:line="276" w:lineRule="auto"/>
        <w:rPr>
          <w:sz w:val="20"/>
          <w:szCs w:val="20"/>
          <w:lang w:eastAsia="ar-SA"/>
        </w:rPr>
      </w:pPr>
      <w:r w:rsidRPr="00980D40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1524F9A5" w14:textId="77777777" w:rsidR="004D7C1B" w:rsidRPr="00980D40" w:rsidRDefault="004D7C1B" w:rsidP="004D7C1B">
      <w:pPr>
        <w:suppressAutoHyphens/>
        <w:spacing w:line="276" w:lineRule="auto"/>
        <w:rPr>
          <w:sz w:val="20"/>
          <w:szCs w:val="20"/>
          <w:lang w:eastAsia="ar-SA"/>
        </w:rPr>
      </w:pPr>
    </w:p>
    <w:p w14:paraId="4689DC7F" w14:textId="77777777" w:rsidR="004D7C1B" w:rsidRPr="00980D40" w:rsidRDefault="004D7C1B" w:rsidP="004D7C1B">
      <w:pPr>
        <w:suppressAutoHyphens/>
        <w:spacing w:line="276" w:lineRule="auto"/>
        <w:rPr>
          <w:sz w:val="20"/>
          <w:szCs w:val="20"/>
          <w:lang w:eastAsia="ar-SA"/>
        </w:rPr>
      </w:pPr>
      <w:r w:rsidRPr="00980D40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1DCDEC3" w14:textId="77777777" w:rsidR="004D7C1B" w:rsidRPr="00980D40" w:rsidRDefault="004D7C1B" w:rsidP="0026720C">
      <w:pPr>
        <w:numPr>
          <w:ilvl w:val="0"/>
          <w:numId w:val="44"/>
        </w:numPr>
        <w:suppressAutoHyphens/>
        <w:spacing w:before="0" w:line="276" w:lineRule="auto"/>
        <w:rPr>
          <w:sz w:val="20"/>
          <w:szCs w:val="20"/>
          <w:lang w:eastAsia="ar-SA"/>
        </w:rPr>
      </w:pPr>
      <w:r w:rsidRPr="00980D40">
        <w:rPr>
          <w:sz w:val="20"/>
          <w:szCs w:val="20"/>
          <w:lang w:eastAsia="ar-SA"/>
        </w:rPr>
        <w:t xml:space="preserve">**oświadczam, że przynależę do grupy kapitałowej </w:t>
      </w:r>
      <w:r w:rsidRPr="00980D40">
        <w:rPr>
          <w:sz w:val="20"/>
          <w:szCs w:val="20"/>
        </w:rPr>
        <w:t xml:space="preserve">zgodnie z definicją w art. 3 ust. 1 pkt. 44 Ustawy o Rachunkowości z dnia 29 września 1994, wymienionymi poniżej Podmiotami: </w:t>
      </w:r>
    </w:p>
    <w:p w14:paraId="015AA487" w14:textId="77777777" w:rsidR="004D7C1B" w:rsidRPr="00980D40" w:rsidRDefault="004D7C1B" w:rsidP="004D7C1B">
      <w:pPr>
        <w:suppressAutoHyphens/>
        <w:spacing w:line="276" w:lineRule="auto"/>
        <w:ind w:left="446"/>
        <w:rPr>
          <w:szCs w:val="22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4D7C1B" w:rsidRPr="00980D40" w14:paraId="032A04A5" w14:textId="77777777" w:rsidTr="009811F2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667FAD" w14:textId="77777777" w:rsidR="004D7C1B" w:rsidRPr="00980D40" w:rsidRDefault="004D7C1B" w:rsidP="009811F2">
            <w:pPr>
              <w:suppressAutoHyphens/>
              <w:spacing w:line="276" w:lineRule="auto"/>
              <w:jc w:val="center"/>
              <w:rPr>
                <w:szCs w:val="22"/>
                <w:lang w:eastAsia="ar-SA"/>
              </w:rPr>
            </w:pPr>
            <w:r w:rsidRPr="00980D40">
              <w:rPr>
                <w:szCs w:val="22"/>
                <w:lang w:eastAsia="ar-SA"/>
              </w:rPr>
              <w:t>Lp.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CBEE8" w14:textId="77777777" w:rsidR="004D7C1B" w:rsidRPr="00980D40" w:rsidRDefault="004D7C1B" w:rsidP="009811F2">
            <w:pPr>
              <w:suppressAutoHyphens/>
              <w:spacing w:line="276" w:lineRule="auto"/>
              <w:jc w:val="center"/>
              <w:rPr>
                <w:szCs w:val="22"/>
                <w:lang w:eastAsia="ar-SA"/>
              </w:rPr>
            </w:pPr>
            <w:r w:rsidRPr="00980D40">
              <w:rPr>
                <w:szCs w:val="22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48BF5" w14:textId="77777777" w:rsidR="004D7C1B" w:rsidRPr="00980D40" w:rsidRDefault="004D7C1B" w:rsidP="009811F2">
            <w:pPr>
              <w:suppressAutoHyphens/>
              <w:spacing w:line="276" w:lineRule="auto"/>
              <w:jc w:val="center"/>
              <w:rPr>
                <w:szCs w:val="22"/>
                <w:lang w:eastAsia="ar-SA"/>
              </w:rPr>
            </w:pPr>
            <w:r w:rsidRPr="00980D40">
              <w:rPr>
                <w:szCs w:val="22"/>
                <w:lang w:eastAsia="ar-SA"/>
              </w:rPr>
              <w:t>Adres</w:t>
            </w:r>
          </w:p>
        </w:tc>
      </w:tr>
      <w:tr w:rsidR="004D7C1B" w:rsidRPr="00980D40" w14:paraId="6D94287A" w14:textId="77777777" w:rsidTr="009811F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0E679" w14:textId="77777777" w:rsidR="004D7C1B" w:rsidRPr="00980D40" w:rsidRDefault="004D7C1B" w:rsidP="009811F2">
            <w:pPr>
              <w:suppressAutoHyphens/>
              <w:spacing w:line="276" w:lineRule="auto"/>
              <w:rPr>
                <w:szCs w:val="22"/>
                <w:lang w:eastAsia="ar-SA"/>
              </w:rPr>
            </w:pPr>
            <w:r w:rsidRPr="00980D40">
              <w:rPr>
                <w:szCs w:val="22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69ED2" w14:textId="77777777" w:rsidR="004D7C1B" w:rsidRPr="00980D40" w:rsidRDefault="004D7C1B" w:rsidP="009811F2">
            <w:pPr>
              <w:suppressAutoHyphens/>
              <w:snapToGrid w:val="0"/>
              <w:spacing w:line="276" w:lineRule="auto"/>
              <w:rPr>
                <w:szCs w:val="22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8B9F" w14:textId="77777777" w:rsidR="004D7C1B" w:rsidRPr="00980D40" w:rsidRDefault="004D7C1B" w:rsidP="009811F2">
            <w:pPr>
              <w:suppressAutoHyphens/>
              <w:snapToGrid w:val="0"/>
              <w:spacing w:line="276" w:lineRule="auto"/>
              <w:rPr>
                <w:szCs w:val="22"/>
                <w:lang w:eastAsia="ar-SA"/>
              </w:rPr>
            </w:pPr>
          </w:p>
        </w:tc>
      </w:tr>
      <w:tr w:rsidR="004D7C1B" w:rsidRPr="00980D40" w14:paraId="0636D306" w14:textId="77777777" w:rsidTr="009811F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1C8BA" w14:textId="77777777" w:rsidR="004D7C1B" w:rsidRPr="00980D40" w:rsidRDefault="004D7C1B" w:rsidP="009811F2">
            <w:pPr>
              <w:suppressAutoHyphens/>
              <w:spacing w:line="276" w:lineRule="auto"/>
              <w:rPr>
                <w:szCs w:val="22"/>
                <w:lang w:eastAsia="ar-SA"/>
              </w:rPr>
            </w:pPr>
            <w:r w:rsidRPr="00980D40">
              <w:rPr>
                <w:szCs w:val="22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E83E0" w14:textId="77777777" w:rsidR="004D7C1B" w:rsidRPr="00980D40" w:rsidRDefault="004D7C1B" w:rsidP="009811F2">
            <w:pPr>
              <w:suppressAutoHyphens/>
              <w:snapToGrid w:val="0"/>
              <w:spacing w:line="276" w:lineRule="auto"/>
              <w:rPr>
                <w:szCs w:val="22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0F55" w14:textId="77777777" w:rsidR="004D7C1B" w:rsidRPr="00980D40" w:rsidRDefault="004D7C1B" w:rsidP="009811F2">
            <w:pPr>
              <w:suppressAutoHyphens/>
              <w:snapToGrid w:val="0"/>
              <w:spacing w:line="276" w:lineRule="auto"/>
              <w:rPr>
                <w:szCs w:val="22"/>
                <w:lang w:eastAsia="ar-SA"/>
              </w:rPr>
            </w:pPr>
          </w:p>
        </w:tc>
      </w:tr>
    </w:tbl>
    <w:p w14:paraId="004A47EE" w14:textId="77777777" w:rsidR="004D7C1B" w:rsidRPr="00980D40" w:rsidRDefault="004D7C1B" w:rsidP="004D7C1B">
      <w:pPr>
        <w:widowControl w:val="0"/>
        <w:spacing w:line="276" w:lineRule="auto"/>
        <w:rPr>
          <w:szCs w:val="22"/>
        </w:rPr>
      </w:pPr>
    </w:p>
    <w:p w14:paraId="3CB62927" w14:textId="77777777" w:rsidR="004D7C1B" w:rsidRPr="00980D40" w:rsidRDefault="004D7C1B" w:rsidP="004D7C1B">
      <w:pPr>
        <w:widowControl w:val="0"/>
        <w:spacing w:line="276" w:lineRule="auto"/>
        <w:rPr>
          <w:szCs w:val="22"/>
        </w:rPr>
      </w:pPr>
    </w:p>
    <w:p w14:paraId="3355947D" w14:textId="77777777" w:rsidR="004D7C1B" w:rsidRPr="00980D40" w:rsidRDefault="004D7C1B" w:rsidP="004D7C1B">
      <w:pPr>
        <w:widowControl w:val="0"/>
        <w:spacing w:line="276" w:lineRule="auto"/>
        <w:rPr>
          <w:szCs w:val="22"/>
        </w:rPr>
      </w:pPr>
    </w:p>
    <w:p w14:paraId="752E6024" w14:textId="77777777" w:rsidR="004D7C1B" w:rsidRPr="00980D40" w:rsidRDefault="004D7C1B" w:rsidP="004D7C1B">
      <w:pPr>
        <w:spacing w:line="276" w:lineRule="auto"/>
        <w:rPr>
          <w:i/>
          <w:sz w:val="16"/>
          <w:szCs w:val="16"/>
        </w:rPr>
      </w:pPr>
      <w:r w:rsidRPr="00980D40">
        <w:rPr>
          <w:i/>
          <w:sz w:val="16"/>
          <w:szCs w:val="16"/>
        </w:rPr>
        <w:t>.......................................</w:t>
      </w:r>
    </w:p>
    <w:p w14:paraId="0F2B3207" w14:textId="77777777" w:rsidR="004D7C1B" w:rsidRPr="00980D40" w:rsidRDefault="004D7C1B" w:rsidP="004D7C1B">
      <w:pPr>
        <w:spacing w:line="276" w:lineRule="auto"/>
        <w:ind w:right="7088" w:firstLine="142"/>
        <w:jc w:val="left"/>
        <w:rPr>
          <w:i/>
          <w:sz w:val="16"/>
          <w:szCs w:val="16"/>
        </w:rPr>
      </w:pPr>
      <w:r w:rsidRPr="00980D40">
        <w:rPr>
          <w:i/>
          <w:sz w:val="16"/>
          <w:szCs w:val="16"/>
        </w:rPr>
        <w:t>(miejscowość, data)</w:t>
      </w:r>
    </w:p>
    <w:p w14:paraId="072AEE38" w14:textId="77777777" w:rsidR="004D7C1B" w:rsidRPr="00980D40" w:rsidRDefault="004D7C1B" w:rsidP="004D7C1B">
      <w:pPr>
        <w:spacing w:line="276" w:lineRule="auto"/>
        <w:jc w:val="right"/>
        <w:rPr>
          <w:i/>
          <w:sz w:val="16"/>
          <w:szCs w:val="16"/>
        </w:rPr>
      </w:pPr>
      <w:r w:rsidRPr="00980D40">
        <w:rPr>
          <w:i/>
          <w:sz w:val="16"/>
          <w:szCs w:val="16"/>
        </w:rPr>
        <w:t>..................................................................</w:t>
      </w:r>
    </w:p>
    <w:p w14:paraId="15018C40" w14:textId="77777777" w:rsidR="004D7C1B" w:rsidRPr="00980D40" w:rsidRDefault="004D7C1B" w:rsidP="004D7C1B">
      <w:pPr>
        <w:suppressAutoHyphens/>
        <w:spacing w:line="276" w:lineRule="auto"/>
        <w:ind w:firstLine="6946"/>
        <w:rPr>
          <w:i/>
          <w:sz w:val="16"/>
          <w:szCs w:val="16"/>
          <w:lang w:eastAsia="ar-SA"/>
        </w:rPr>
      </w:pPr>
      <w:r w:rsidRPr="00980D40">
        <w:rPr>
          <w:i/>
          <w:sz w:val="16"/>
          <w:szCs w:val="16"/>
          <w:lang w:eastAsia="ar-SA"/>
        </w:rPr>
        <w:t xml:space="preserve">    (podpis i pieczęć Wykonawcy)</w:t>
      </w:r>
    </w:p>
    <w:p w14:paraId="776E25AC" w14:textId="77777777" w:rsidR="004D7C1B" w:rsidRPr="00980D40" w:rsidRDefault="004D7C1B" w:rsidP="004D7C1B">
      <w:pPr>
        <w:suppressAutoHyphens/>
        <w:spacing w:line="276" w:lineRule="auto"/>
        <w:rPr>
          <w:szCs w:val="22"/>
          <w:lang w:eastAsia="ar-SA"/>
        </w:rPr>
      </w:pPr>
      <w:r w:rsidRPr="00980D40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2706F1" wp14:editId="4442046C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B9D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.75pt;margin-top:6.95pt;width:482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+aOg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"/>
            </w:pict>
          </mc:Fallback>
        </mc:AlternateContent>
      </w:r>
    </w:p>
    <w:p w14:paraId="57A8410D" w14:textId="77777777" w:rsidR="004D7C1B" w:rsidRPr="00980D40" w:rsidRDefault="004D7C1B" w:rsidP="0026720C">
      <w:pPr>
        <w:numPr>
          <w:ilvl w:val="0"/>
          <w:numId w:val="44"/>
        </w:numPr>
        <w:suppressAutoHyphens/>
        <w:spacing w:before="0" w:line="276" w:lineRule="auto"/>
        <w:ind w:left="442" w:hanging="357"/>
        <w:rPr>
          <w:color w:val="000000" w:themeColor="text1"/>
          <w:sz w:val="20"/>
          <w:szCs w:val="20"/>
          <w:lang w:eastAsia="ar-SA"/>
        </w:rPr>
      </w:pPr>
      <w:r w:rsidRPr="00980D40">
        <w:rPr>
          <w:color w:val="000000" w:themeColor="text1"/>
          <w:sz w:val="20"/>
          <w:szCs w:val="20"/>
          <w:lang w:eastAsia="ar-SA"/>
        </w:rPr>
        <w:t xml:space="preserve">* oświadczam, że nie przynależę do grupy kapitałowej </w:t>
      </w:r>
      <w:r w:rsidRPr="00980D40">
        <w:rPr>
          <w:sz w:val="20"/>
          <w:szCs w:val="20"/>
        </w:rPr>
        <w:t>zgodnie z definicją w art. 3 ust. 1 pkt. 44 Ustawy o Rachunkowości z dnia 29 września 1994</w:t>
      </w:r>
      <w:r w:rsidRPr="00980D40">
        <w:rPr>
          <w:color w:val="000000" w:themeColor="text1"/>
          <w:sz w:val="20"/>
          <w:szCs w:val="20"/>
          <w:lang w:eastAsia="ar-SA"/>
        </w:rPr>
        <w:t>.</w:t>
      </w:r>
    </w:p>
    <w:p w14:paraId="6CD47C71" w14:textId="77777777" w:rsidR="004D7C1B" w:rsidRPr="00980D40" w:rsidRDefault="004D7C1B" w:rsidP="004D7C1B">
      <w:pPr>
        <w:suppressAutoHyphens/>
        <w:spacing w:line="276" w:lineRule="auto"/>
        <w:rPr>
          <w:sz w:val="16"/>
          <w:szCs w:val="16"/>
          <w:lang w:eastAsia="ar-SA"/>
        </w:rPr>
      </w:pPr>
    </w:p>
    <w:p w14:paraId="69A07E40" w14:textId="77777777" w:rsidR="004D7C1B" w:rsidRPr="00980D40" w:rsidRDefault="004D7C1B" w:rsidP="004D7C1B">
      <w:pPr>
        <w:suppressAutoHyphens/>
        <w:spacing w:line="276" w:lineRule="auto"/>
        <w:rPr>
          <w:i/>
          <w:sz w:val="16"/>
          <w:szCs w:val="16"/>
          <w:lang w:eastAsia="ar-SA"/>
        </w:rPr>
      </w:pPr>
      <w:r w:rsidRPr="00980D40">
        <w:rPr>
          <w:i/>
          <w:sz w:val="16"/>
          <w:szCs w:val="16"/>
          <w:lang w:eastAsia="ar-SA"/>
        </w:rPr>
        <w:t>.......................................</w:t>
      </w:r>
    </w:p>
    <w:p w14:paraId="4D184207" w14:textId="77777777" w:rsidR="004D7C1B" w:rsidRPr="00980D40" w:rsidRDefault="004D7C1B" w:rsidP="004D7C1B">
      <w:pPr>
        <w:suppressAutoHyphens/>
        <w:spacing w:line="276" w:lineRule="auto"/>
        <w:ind w:firstLine="142"/>
        <w:rPr>
          <w:i/>
          <w:sz w:val="16"/>
          <w:szCs w:val="16"/>
          <w:lang w:eastAsia="ar-SA"/>
        </w:rPr>
      </w:pPr>
      <w:r w:rsidRPr="00980D40">
        <w:rPr>
          <w:i/>
          <w:sz w:val="16"/>
          <w:szCs w:val="16"/>
          <w:lang w:eastAsia="ar-SA"/>
        </w:rPr>
        <w:t>(miejscowość, data)</w:t>
      </w:r>
    </w:p>
    <w:p w14:paraId="36A9EC26" w14:textId="77777777" w:rsidR="004D7C1B" w:rsidRPr="00980D40" w:rsidRDefault="004D7C1B" w:rsidP="004D7C1B">
      <w:pPr>
        <w:suppressAutoHyphens/>
        <w:spacing w:line="276" w:lineRule="auto"/>
        <w:ind w:firstLine="5812"/>
        <w:rPr>
          <w:i/>
          <w:sz w:val="16"/>
          <w:szCs w:val="16"/>
          <w:lang w:eastAsia="ar-SA"/>
        </w:rPr>
      </w:pPr>
      <w:r w:rsidRPr="00980D40">
        <w:rPr>
          <w:i/>
          <w:sz w:val="16"/>
          <w:szCs w:val="16"/>
          <w:lang w:eastAsia="ar-SA"/>
        </w:rPr>
        <w:t>..................................................................</w:t>
      </w:r>
    </w:p>
    <w:p w14:paraId="2FD52CF8" w14:textId="77777777" w:rsidR="004D7C1B" w:rsidRPr="00980D40" w:rsidRDefault="004D7C1B" w:rsidP="004D7C1B">
      <w:pPr>
        <w:suppressAutoHyphens/>
        <w:spacing w:line="276" w:lineRule="auto"/>
        <w:ind w:firstLine="5812"/>
        <w:rPr>
          <w:i/>
          <w:sz w:val="16"/>
          <w:szCs w:val="16"/>
          <w:lang w:eastAsia="ar-SA"/>
        </w:rPr>
      </w:pPr>
      <w:r w:rsidRPr="00980D40">
        <w:rPr>
          <w:i/>
          <w:sz w:val="16"/>
          <w:szCs w:val="16"/>
          <w:lang w:eastAsia="ar-SA"/>
        </w:rPr>
        <w:t>(podpis i pieczęć Wykonawcy)</w:t>
      </w:r>
    </w:p>
    <w:p w14:paraId="202B04A8" w14:textId="77777777" w:rsidR="004D7C1B" w:rsidRPr="00980D40" w:rsidRDefault="004D7C1B" w:rsidP="004D7C1B">
      <w:pPr>
        <w:spacing w:after="200" w:line="276" w:lineRule="auto"/>
        <w:jc w:val="left"/>
        <w:rPr>
          <w:i/>
          <w:sz w:val="16"/>
          <w:szCs w:val="16"/>
          <w:lang w:eastAsia="ar-SA"/>
        </w:rPr>
      </w:pPr>
      <w:r w:rsidRPr="00980D40">
        <w:rPr>
          <w:i/>
          <w:sz w:val="16"/>
          <w:szCs w:val="16"/>
          <w:lang w:eastAsia="ar-SA"/>
        </w:rPr>
        <w:br w:type="page"/>
      </w:r>
    </w:p>
    <w:p w14:paraId="2D5E5D5A" w14:textId="77777777" w:rsidR="004D7C1B" w:rsidRPr="00980D40" w:rsidRDefault="004D7C1B" w:rsidP="004D7C1B">
      <w:pPr>
        <w:suppressAutoHyphens/>
        <w:spacing w:line="276" w:lineRule="auto"/>
        <w:ind w:firstLine="6521"/>
        <w:rPr>
          <w:i/>
          <w:szCs w:val="22"/>
          <w:lang w:eastAsia="ar-SA"/>
        </w:rPr>
      </w:pPr>
    </w:p>
    <w:p w14:paraId="183001A4" w14:textId="77777777" w:rsidR="004D7C1B" w:rsidRPr="00980D40" w:rsidRDefault="004D7C1B" w:rsidP="004D7C1B">
      <w:pPr>
        <w:pStyle w:val="Spiszacznikw"/>
      </w:pPr>
      <w:bookmarkStart w:id="14" w:name="_Toc532553960"/>
      <w:r w:rsidRPr="00980D40">
        <w:t xml:space="preserve">Załącznik nr 3 - Upoważnienie </w:t>
      </w:r>
      <w:bookmarkEnd w:id="6"/>
      <w:bookmarkEnd w:id="7"/>
      <w:bookmarkEnd w:id="8"/>
      <w:bookmarkEnd w:id="9"/>
      <w:bookmarkEnd w:id="10"/>
      <w:r w:rsidRPr="00980D40">
        <w:t>udzielone przez Wykonawcę</w:t>
      </w:r>
      <w:bookmarkEnd w:id="14"/>
      <w:r w:rsidRPr="00980D40">
        <w:t xml:space="preserve"> </w:t>
      </w:r>
    </w:p>
    <w:p w14:paraId="04BBB00C" w14:textId="77777777" w:rsidR="004D7C1B" w:rsidRPr="00980D40" w:rsidRDefault="004D7C1B" w:rsidP="004D7C1B">
      <w:pPr>
        <w:spacing w:line="276" w:lineRule="auto"/>
        <w:rPr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D7C1B" w:rsidRPr="00980D40" w14:paraId="2DBAE060" w14:textId="77777777" w:rsidTr="009811F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D6A11" w14:textId="77777777" w:rsidR="004D7C1B" w:rsidRPr="00980D40" w:rsidRDefault="004D7C1B" w:rsidP="009811F2">
            <w:pPr>
              <w:spacing w:line="276" w:lineRule="auto"/>
              <w:rPr>
                <w:b/>
                <w:bCs/>
                <w:szCs w:val="22"/>
              </w:rPr>
            </w:pPr>
          </w:p>
        </w:tc>
      </w:tr>
      <w:tr w:rsidR="004D7C1B" w:rsidRPr="00980D40" w14:paraId="5AFAEF12" w14:textId="77777777" w:rsidTr="00981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53E8050" w14:textId="77777777" w:rsidR="004D7C1B" w:rsidRPr="00980D40" w:rsidRDefault="004D7C1B" w:rsidP="009811F2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980D40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D7B2A" w14:textId="77777777" w:rsidR="004D7C1B" w:rsidRPr="00980D40" w:rsidRDefault="004D7C1B" w:rsidP="009811F2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Cs w:val="22"/>
              </w:rPr>
            </w:pPr>
          </w:p>
        </w:tc>
      </w:tr>
    </w:tbl>
    <w:p w14:paraId="67B26645" w14:textId="77777777" w:rsidR="004D7C1B" w:rsidRPr="00980D40" w:rsidRDefault="004D7C1B" w:rsidP="004D7C1B">
      <w:pPr>
        <w:spacing w:line="276" w:lineRule="auto"/>
        <w:rPr>
          <w:szCs w:val="22"/>
        </w:rPr>
      </w:pPr>
    </w:p>
    <w:p w14:paraId="420A5203" w14:textId="77777777" w:rsidR="004D7C1B" w:rsidRPr="00980D40" w:rsidRDefault="004D7C1B" w:rsidP="004D7C1B">
      <w:pPr>
        <w:spacing w:line="276" w:lineRule="auto"/>
        <w:rPr>
          <w:szCs w:val="22"/>
        </w:rPr>
      </w:pPr>
    </w:p>
    <w:p w14:paraId="20F91AFA" w14:textId="77777777" w:rsidR="004D7C1B" w:rsidRPr="00980D40" w:rsidRDefault="004D7C1B" w:rsidP="004D7C1B">
      <w:pPr>
        <w:spacing w:line="276" w:lineRule="auto"/>
        <w:rPr>
          <w:sz w:val="20"/>
          <w:szCs w:val="20"/>
        </w:rPr>
      </w:pPr>
    </w:p>
    <w:p w14:paraId="0F8CB327" w14:textId="77777777" w:rsidR="004D7C1B" w:rsidRPr="00980D40" w:rsidRDefault="004D7C1B" w:rsidP="004D7C1B">
      <w:pPr>
        <w:spacing w:line="276" w:lineRule="auto"/>
        <w:rPr>
          <w:b/>
          <w:sz w:val="20"/>
          <w:szCs w:val="20"/>
        </w:rPr>
      </w:pPr>
      <w:r w:rsidRPr="00980D40">
        <w:rPr>
          <w:b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23C199D7" w14:textId="77777777" w:rsidR="004D7C1B" w:rsidRPr="00980D40" w:rsidRDefault="004D7C1B" w:rsidP="004D7C1B">
      <w:pPr>
        <w:spacing w:line="276" w:lineRule="auto"/>
        <w:rPr>
          <w:b/>
          <w:bCs/>
          <w:sz w:val="20"/>
          <w:szCs w:val="20"/>
          <w:u w:val="single"/>
        </w:rPr>
      </w:pPr>
    </w:p>
    <w:p w14:paraId="55378932" w14:textId="77777777" w:rsidR="004D7C1B" w:rsidRPr="00980D40" w:rsidRDefault="004D7C1B" w:rsidP="004D7C1B">
      <w:pPr>
        <w:spacing w:line="276" w:lineRule="auto"/>
        <w:rPr>
          <w:b/>
          <w:bCs/>
          <w:sz w:val="20"/>
          <w:szCs w:val="20"/>
          <w:u w:val="single"/>
        </w:rPr>
      </w:pPr>
    </w:p>
    <w:p w14:paraId="4E9736ED" w14:textId="77777777" w:rsidR="004D7C1B" w:rsidRPr="00980D40" w:rsidRDefault="004D7C1B" w:rsidP="004D7C1B">
      <w:pPr>
        <w:spacing w:line="276" w:lineRule="auto"/>
        <w:rPr>
          <w:b/>
          <w:bCs/>
          <w:sz w:val="20"/>
          <w:szCs w:val="20"/>
          <w:u w:val="single"/>
        </w:rPr>
      </w:pPr>
    </w:p>
    <w:p w14:paraId="1A23144A" w14:textId="77777777" w:rsidR="004D7C1B" w:rsidRPr="00980D40" w:rsidRDefault="004D7C1B" w:rsidP="004D7C1B">
      <w:pPr>
        <w:spacing w:line="276" w:lineRule="auto"/>
        <w:jc w:val="left"/>
        <w:rPr>
          <w:sz w:val="20"/>
          <w:szCs w:val="20"/>
        </w:rPr>
      </w:pPr>
      <w:r w:rsidRPr="00980D40">
        <w:rPr>
          <w:sz w:val="20"/>
          <w:szCs w:val="20"/>
        </w:rPr>
        <w:t>W imieniu ………………………………………………………….………………………….………………………..</w:t>
      </w:r>
    </w:p>
    <w:p w14:paraId="4ECE2DD4" w14:textId="77777777" w:rsidR="004D7C1B" w:rsidRPr="00980D40" w:rsidRDefault="004D7C1B" w:rsidP="004D7C1B">
      <w:pPr>
        <w:spacing w:line="276" w:lineRule="auto"/>
        <w:rPr>
          <w:sz w:val="20"/>
          <w:szCs w:val="20"/>
        </w:rPr>
      </w:pPr>
      <w:r w:rsidRPr="00980D40">
        <w:rPr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…………………………………. seria: ………………………………, PESEL: …………………………………….. do:</w:t>
      </w:r>
    </w:p>
    <w:p w14:paraId="56C0FAC7" w14:textId="77777777" w:rsidR="004D7C1B" w:rsidRPr="00980D40" w:rsidRDefault="004D7C1B" w:rsidP="0026720C">
      <w:pPr>
        <w:pStyle w:val="Akapitzlist"/>
        <w:numPr>
          <w:ilvl w:val="0"/>
          <w:numId w:val="6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980D40">
        <w:rPr>
          <w:rFonts w:ascii="Tahoma" w:hAnsi="Tahoma" w:cs="Tahoma"/>
          <w:sz w:val="20"/>
          <w:szCs w:val="20"/>
        </w:rPr>
        <w:t xml:space="preserve">podpisania oferty, </w:t>
      </w:r>
    </w:p>
    <w:p w14:paraId="44617930" w14:textId="77777777" w:rsidR="004D7C1B" w:rsidRPr="00980D40" w:rsidRDefault="004D7C1B" w:rsidP="0026720C">
      <w:pPr>
        <w:pStyle w:val="Akapitzlist"/>
        <w:numPr>
          <w:ilvl w:val="0"/>
          <w:numId w:val="6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980D40">
        <w:rPr>
          <w:rFonts w:ascii="Tahoma" w:hAnsi="Tahoma" w:cs="Tahoma"/>
          <w:sz w:val="20"/>
          <w:szCs w:val="20"/>
        </w:rPr>
        <w:t xml:space="preserve">podpisania wszystkich załączników do Warunków Zamówienia stanowiących integralną część oferty, </w:t>
      </w:r>
    </w:p>
    <w:p w14:paraId="6A72F88F" w14:textId="77777777" w:rsidR="004D7C1B" w:rsidRPr="00980D40" w:rsidRDefault="004D7C1B" w:rsidP="0026720C">
      <w:pPr>
        <w:pStyle w:val="Akapitzlist"/>
        <w:numPr>
          <w:ilvl w:val="0"/>
          <w:numId w:val="6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980D40">
        <w:rPr>
          <w:rFonts w:ascii="Tahoma" w:hAnsi="Tahoma" w:cs="Tahoma"/>
          <w:bCs/>
          <w:sz w:val="20"/>
          <w:szCs w:val="20"/>
        </w:rPr>
        <w:t>składania i przyjmowania innych oświadczeń woli w imieniu Wykonawcy w przedmiotowym postępowaniu</w:t>
      </w:r>
      <w:r w:rsidRPr="00980D40">
        <w:rPr>
          <w:rFonts w:ascii="Tahoma" w:hAnsi="Tahoma" w:cs="Tahoma"/>
          <w:sz w:val="20"/>
          <w:szCs w:val="20"/>
        </w:rPr>
        <w:t>.</w:t>
      </w:r>
    </w:p>
    <w:p w14:paraId="57B662C9" w14:textId="77777777" w:rsidR="004D7C1B" w:rsidRPr="00980D40" w:rsidRDefault="004D7C1B" w:rsidP="004D7C1B">
      <w:pPr>
        <w:spacing w:line="276" w:lineRule="auto"/>
        <w:ind w:left="5664" w:firstLine="708"/>
        <w:rPr>
          <w:szCs w:val="22"/>
        </w:rPr>
      </w:pPr>
    </w:p>
    <w:p w14:paraId="0AF894E3" w14:textId="77777777" w:rsidR="004D7C1B" w:rsidRPr="00980D40" w:rsidRDefault="004D7C1B" w:rsidP="004D7C1B">
      <w:pPr>
        <w:spacing w:line="276" w:lineRule="auto"/>
        <w:ind w:left="5664" w:firstLine="708"/>
        <w:rPr>
          <w:szCs w:val="22"/>
        </w:rPr>
      </w:pPr>
    </w:p>
    <w:p w14:paraId="7D747019" w14:textId="77777777" w:rsidR="004D7C1B" w:rsidRPr="00980D40" w:rsidRDefault="004D7C1B" w:rsidP="004D7C1B">
      <w:pPr>
        <w:spacing w:line="276" w:lineRule="auto"/>
        <w:rPr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D7C1B" w:rsidRPr="00980D40" w14:paraId="34D16F59" w14:textId="77777777" w:rsidTr="009811F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72A7" w14:textId="77777777" w:rsidR="004D7C1B" w:rsidRPr="00980D40" w:rsidRDefault="004D7C1B" w:rsidP="009811F2">
            <w:pPr>
              <w:spacing w:line="276" w:lineRule="auto"/>
              <w:rPr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46F5E" w14:textId="77777777" w:rsidR="004D7C1B" w:rsidRPr="00980D40" w:rsidRDefault="004D7C1B" w:rsidP="009811F2">
            <w:pPr>
              <w:spacing w:line="276" w:lineRule="auto"/>
              <w:rPr>
                <w:szCs w:val="22"/>
              </w:rPr>
            </w:pPr>
          </w:p>
        </w:tc>
      </w:tr>
      <w:tr w:rsidR="004D7C1B" w:rsidRPr="00980D40" w14:paraId="7BE01477" w14:textId="77777777" w:rsidTr="009811F2">
        <w:trPr>
          <w:trHeight w:val="159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1A96918" w14:textId="77777777" w:rsidR="004D7C1B" w:rsidRPr="00980D40" w:rsidRDefault="004D7C1B" w:rsidP="009811F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80D40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B31ADAA" w14:textId="77777777" w:rsidR="004D7C1B" w:rsidRPr="00980D40" w:rsidRDefault="004D7C1B" w:rsidP="009811F2">
            <w:pPr>
              <w:spacing w:line="276" w:lineRule="auto"/>
              <w:jc w:val="center"/>
              <w:rPr>
                <w:b/>
                <w:sz w:val="16"/>
                <w:szCs w:val="16"/>
                <w:lang w:val="de-DE"/>
              </w:rPr>
            </w:pPr>
            <w:r w:rsidRPr="00980D40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E7E24E5" w14:textId="77777777" w:rsidR="004D7C1B" w:rsidRPr="00980D40" w:rsidRDefault="004D7C1B" w:rsidP="004D7C1B">
      <w:pPr>
        <w:spacing w:line="276" w:lineRule="auto"/>
        <w:rPr>
          <w:b/>
          <w:bCs/>
          <w:szCs w:val="22"/>
        </w:rPr>
      </w:pPr>
    </w:p>
    <w:p w14:paraId="285A5536" w14:textId="77777777" w:rsidR="004D7C1B" w:rsidRPr="00980D40" w:rsidRDefault="004D7C1B" w:rsidP="004D7C1B">
      <w:pPr>
        <w:pStyle w:val="Spiszacznikw"/>
      </w:pPr>
      <w:r w:rsidRPr="00980D40">
        <w:br w:type="page"/>
      </w:r>
      <w:bookmarkStart w:id="15" w:name="_Toc382495771"/>
      <w:bookmarkStart w:id="16" w:name="_Toc389210259"/>
      <w:bookmarkStart w:id="17" w:name="_Toc451844393"/>
      <w:bookmarkStart w:id="18" w:name="_Toc451852656"/>
      <w:bookmarkStart w:id="19" w:name="_Toc475444099"/>
      <w:bookmarkStart w:id="20" w:name="_Toc532553961"/>
      <w:r w:rsidRPr="00980D40">
        <w:lastRenderedPageBreak/>
        <w:t>Załącznik nr 4 - Oświadczenie Wykonawcy o zachowaniu poufności</w:t>
      </w:r>
      <w:bookmarkEnd w:id="15"/>
      <w:bookmarkEnd w:id="16"/>
      <w:bookmarkEnd w:id="17"/>
      <w:bookmarkEnd w:id="18"/>
      <w:bookmarkEnd w:id="19"/>
      <w:bookmarkEnd w:id="20"/>
    </w:p>
    <w:p w14:paraId="2C83C14D" w14:textId="77777777" w:rsidR="004D7C1B" w:rsidRPr="00980D40" w:rsidRDefault="004D7C1B" w:rsidP="004D7C1B">
      <w:pPr>
        <w:spacing w:line="276" w:lineRule="auto"/>
        <w:rPr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D7C1B" w:rsidRPr="00980D40" w14:paraId="450372C6" w14:textId="77777777" w:rsidTr="009811F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B61CA" w14:textId="77777777" w:rsidR="004D7C1B" w:rsidRPr="00980D40" w:rsidRDefault="004D7C1B" w:rsidP="009811F2">
            <w:pPr>
              <w:spacing w:line="276" w:lineRule="auto"/>
              <w:rPr>
                <w:b/>
                <w:bCs/>
                <w:szCs w:val="22"/>
              </w:rPr>
            </w:pPr>
          </w:p>
        </w:tc>
      </w:tr>
      <w:tr w:rsidR="004D7C1B" w:rsidRPr="00980D40" w14:paraId="5EFFDDBF" w14:textId="77777777" w:rsidTr="00981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0570174" w14:textId="77777777" w:rsidR="004D7C1B" w:rsidRPr="00980D40" w:rsidRDefault="004D7C1B" w:rsidP="009811F2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980D40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F8BB8" w14:textId="77777777" w:rsidR="004D7C1B" w:rsidRPr="00980D40" w:rsidRDefault="004D7C1B" w:rsidP="009811F2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Cs w:val="22"/>
              </w:rPr>
            </w:pPr>
          </w:p>
        </w:tc>
      </w:tr>
    </w:tbl>
    <w:p w14:paraId="18EAC24E" w14:textId="77777777" w:rsidR="004D7C1B" w:rsidRPr="00980D40" w:rsidRDefault="004D7C1B" w:rsidP="004D7C1B">
      <w:pPr>
        <w:spacing w:line="276" w:lineRule="auto"/>
        <w:rPr>
          <w:szCs w:val="22"/>
        </w:rPr>
      </w:pPr>
    </w:p>
    <w:p w14:paraId="012CDC9E" w14:textId="77777777" w:rsidR="004D7C1B" w:rsidRPr="00980D40" w:rsidRDefault="004D7C1B" w:rsidP="004D7C1B">
      <w:pPr>
        <w:spacing w:line="276" w:lineRule="auto"/>
        <w:rPr>
          <w:szCs w:val="22"/>
        </w:rPr>
      </w:pPr>
    </w:p>
    <w:p w14:paraId="3118484E" w14:textId="77777777" w:rsidR="004D7C1B" w:rsidRPr="00980D40" w:rsidRDefault="004D7C1B" w:rsidP="004D7C1B">
      <w:pPr>
        <w:spacing w:line="276" w:lineRule="auto"/>
        <w:rPr>
          <w:szCs w:val="22"/>
        </w:rPr>
      </w:pPr>
    </w:p>
    <w:p w14:paraId="0B9AA6F1" w14:textId="77777777" w:rsidR="004D7C1B" w:rsidRPr="00980D40" w:rsidRDefault="004D7C1B" w:rsidP="004D7C1B">
      <w:pPr>
        <w:spacing w:line="276" w:lineRule="auto"/>
        <w:jc w:val="center"/>
        <w:rPr>
          <w:b/>
          <w:sz w:val="20"/>
          <w:szCs w:val="20"/>
        </w:rPr>
      </w:pPr>
      <w:r w:rsidRPr="00980D40">
        <w:rPr>
          <w:b/>
          <w:sz w:val="20"/>
          <w:szCs w:val="20"/>
        </w:rPr>
        <w:t>Oświadczenie Wykonawcy o zachowaniu poufności</w:t>
      </w:r>
    </w:p>
    <w:p w14:paraId="470318EB" w14:textId="77777777" w:rsidR="004D7C1B" w:rsidRPr="00980D40" w:rsidRDefault="004D7C1B" w:rsidP="004D7C1B">
      <w:pPr>
        <w:spacing w:line="276" w:lineRule="auto"/>
        <w:rPr>
          <w:b/>
          <w:bCs/>
          <w:sz w:val="20"/>
          <w:szCs w:val="20"/>
          <w:u w:val="single"/>
        </w:rPr>
      </w:pPr>
    </w:p>
    <w:p w14:paraId="5CDFDBC1" w14:textId="77777777" w:rsidR="004D7C1B" w:rsidRPr="00980D40" w:rsidRDefault="004D7C1B" w:rsidP="004D7C1B">
      <w:pPr>
        <w:spacing w:line="276" w:lineRule="auto"/>
        <w:rPr>
          <w:b/>
          <w:bCs/>
          <w:sz w:val="20"/>
          <w:szCs w:val="20"/>
          <w:u w:val="single"/>
        </w:rPr>
      </w:pPr>
    </w:p>
    <w:p w14:paraId="12FE5E52" w14:textId="77777777" w:rsidR="004D7C1B" w:rsidRPr="00980D40" w:rsidRDefault="004D7C1B" w:rsidP="004D7C1B">
      <w:pPr>
        <w:spacing w:line="276" w:lineRule="auto"/>
        <w:rPr>
          <w:sz w:val="20"/>
          <w:szCs w:val="20"/>
        </w:rPr>
      </w:pPr>
    </w:p>
    <w:p w14:paraId="43753626" w14:textId="77777777" w:rsidR="004D7C1B" w:rsidRPr="00980D40" w:rsidRDefault="004D7C1B" w:rsidP="004D7C1B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  <w:r w:rsidRPr="00980D40">
        <w:rPr>
          <w:sz w:val="20"/>
          <w:szCs w:val="20"/>
        </w:rPr>
        <w:t>Niniejszym oświadczam(-y) że, zobowiązuję (-</w:t>
      </w:r>
      <w:proofErr w:type="spellStart"/>
      <w:r w:rsidRPr="00980D40">
        <w:rPr>
          <w:sz w:val="20"/>
          <w:szCs w:val="20"/>
        </w:rPr>
        <w:t>emy</w:t>
      </w:r>
      <w:proofErr w:type="spellEnd"/>
      <w:r w:rsidRPr="00980D40">
        <w:rPr>
          <w:sz w:val="20"/>
          <w:szCs w:val="20"/>
        </w:rPr>
        <w:t>) się wszelkie informacje handlowe, przekazane lub udostępnione przez Zamawiającego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02AB18CA" w14:textId="77777777" w:rsidR="004D7C1B" w:rsidRPr="00980D40" w:rsidRDefault="004D7C1B" w:rsidP="004D7C1B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</w:p>
    <w:p w14:paraId="78E2ADB5" w14:textId="77777777" w:rsidR="004D7C1B" w:rsidRPr="00980D40" w:rsidRDefault="004D7C1B" w:rsidP="004D7C1B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  <w:r w:rsidRPr="00980D40">
        <w:rPr>
          <w:sz w:val="20"/>
          <w:szCs w:val="20"/>
        </w:rPr>
        <w:t>Obowiązki te mają charakter bezterminowy.</w:t>
      </w:r>
    </w:p>
    <w:p w14:paraId="2B2EFF08" w14:textId="77777777" w:rsidR="004D7C1B" w:rsidRPr="00980D40" w:rsidRDefault="004D7C1B" w:rsidP="004D7C1B">
      <w:pPr>
        <w:spacing w:line="276" w:lineRule="auto"/>
        <w:ind w:left="5664" w:firstLine="708"/>
        <w:rPr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D7C1B" w:rsidRPr="00980D40" w14:paraId="46634722" w14:textId="77777777" w:rsidTr="009811F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8D47" w14:textId="77777777" w:rsidR="004D7C1B" w:rsidRPr="00980D40" w:rsidRDefault="004D7C1B" w:rsidP="009811F2">
            <w:pPr>
              <w:spacing w:line="276" w:lineRule="auto"/>
              <w:rPr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ABF8C" w14:textId="77777777" w:rsidR="004D7C1B" w:rsidRPr="00980D40" w:rsidRDefault="004D7C1B" w:rsidP="009811F2">
            <w:pPr>
              <w:spacing w:line="276" w:lineRule="auto"/>
              <w:rPr>
                <w:szCs w:val="22"/>
              </w:rPr>
            </w:pPr>
          </w:p>
        </w:tc>
      </w:tr>
      <w:tr w:rsidR="004D7C1B" w:rsidRPr="00980D40" w14:paraId="2D92B3DE" w14:textId="77777777" w:rsidTr="009811F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9ACC50E" w14:textId="77777777" w:rsidR="004D7C1B" w:rsidRPr="00980D40" w:rsidRDefault="004D7C1B" w:rsidP="009811F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80D40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410A4E5" w14:textId="77777777" w:rsidR="004D7C1B" w:rsidRPr="00980D40" w:rsidRDefault="004D7C1B" w:rsidP="009811F2">
            <w:pPr>
              <w:spacing w:line="276" w:lineRule="auto"/>
              <w:jc w:val="center"/>
              <w:rPr>
                <w:b/>
                <w:sz w:val="16"/>
                <w:szCs w:val="16"/>
                <w:lang w:val="de-DE"/>
              </w:rPr>
            </w:pPr>
            <w:r w:rsidRPr="00980D40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00B1AD8" w14:textId="77777777" w:rsidR="004D7C1B" w:rsidRPr="00980D40" w:rsidRDefault="004D7C1B" w:rsidP="004D7C1B">
      <w:pPr>
        <w:spacing w:line="276" w:lineRule="auto"/>
        <w:rPr>
          <w:szCs w:val="22"/>
          <w:u w:val="single"/>
        </w:rPr>
      </w:pPr>
    </w:p>
    <w:p w14:paraId="7511D071" w14:textId="77777777" w:rsidR="004D7C1B" w:rsidRPr="00980D40" w:rsidRDefault="004D7C1B" w:rsidP="004D7C1B">
      <w:pPr>
        <w:spacing w:after="200" w:line="276" w:lineRule="auto"/>
        <w:jc w:val="left"/>
        <w:rPr>
          <w:szCs w:val="22"/>
          <w:u w:val="single"/>
        </w:rPr>
      </w:pPr>
      <w:r w:rsidRPr="00980D40">
        <w:rPr>
          <w:szCs w:val="22"/>
          <w:u w:val="single"/>
        </w:rPr>
        <w:br w:type="page"/>
      </w:r>
    </w:p>
    <w:p w14:paraId="04CC242D" w14:textId="4DA655E0" w:rsidR="002E5A46" w:rsidRPr="004D7C1B" w:rsidRDefault="00EB65C7" w:rsidP="004D7C1B">
      <w:pPr>
        <w:pStyle w:val="Spiszacznikw"/>
      </w:pPr>
      <w:bookmarkStart w:id="21" w:name="_Toc532553962"/>
      <w:r w:rsidRPr="004D7C1B">
        <w:lastRenderedPageBreak/>
        <w:t xml:space="preserve">Załącznik nr </w:t>
      </w:r>
      <w:bookmarkEnd w:id="11"/>
      <w:r w:rsidR="004D7C1B" w:rsidRPr="004D7C1B">
        <w:t>5</w:t>
      </w:r>
      <w:r w:rsidR="007F669A" w:rsidRPr="004D7C1B">
        <w:t xml:space="preserve"> </w:t>
      </w:r>
      <w:r w:rsidR="00EF0A88" w:rsidRPr="004D7C1B">
        <w:t>WYKAZ PROJEKTÓW PODOBNYCH</w:t>
      </w:r>
      <w:bookmarkEnd w:id="21"/>
      <w:r w:rsidR="0052158C" w:rsidRPr="004D7C1B">
        <w:t xml:space="preserve"> </w:t>
      </w:r>
    </w:p>
    <w:tbl>
      <w:tblPr>
        <w:tblpPr w:leftFromText="141" w:rightFromText="141" w:vertAnchor="text" w:horzAnchor="margin" w:tblpY="181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E5A46" w:rsidRPr="00263DD0" w14:paraId="6DE54276" w14:textId="77777777" w:rsidTr="00750663">
        <w:trPr>
          <w:trHeight w:val="55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48740" w14:textId="77777777" w:rsidR="002E5A46" w:rsidRPr="00263DD0" w:rsidRDefault="002E5A46" w:rsidP="002E5A46">
            <w:pPr>
              <w:pStyle w:val="WW-Legenda"/>
              <w:tabs>
                <w:tab w:val="left" w:pos="709"/>
              </w:tabs>
              <w:spacing w:after="2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263DD0">
              <w:rPr>
                <w:rFonts w:asciiTheme="minorHAnsi" w:hAnsiTheme="minorHAnsi"/>
                <w:b w:val="0"/>
                <w:bCs w:val="0"/>
                <w:szCs w:val="22"/>
              </w:rPr>
              <w:t>(pieczęć wykonawcy)</w:t>
            </w:r>
          </w:p>
        </w:tc>
        <w:tc>
          <w:tcPr>
            <w:tcW w:w="5927" w:type="dxa"/>
          </w:tcPr>
          <w:p w14:paraId="2B155EDE" w14:textId="77777777" w:rsidR="002E5A46" w:rsidRPr="00263DD0" w:rsidRDefault="002E5A46" w:rsidP="002E5A46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bookmarkEnd w:id="12"/>
      <w:bookmarkEnd w:id="13"/>
    </w:tbl>
    <w:p w14:paraId="5FF3C970" w14:textId="79A5802E" w:rsidR="00F06379" w:rsidRPr="00263DD0" w:rsidRDefault="00F06379" w:rsidP="00E1480D">
      <w:pPr>
        <w:rPr>
          <w:rFonts w:asciiTheme="minorHAnsi" w:eastAsia="Calibri" w:hAnsiTheme="minorHAnsi" w:cs="Arial"/>
          <w:b/>
          <w:bC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897"/>
        <w:gridCol w:w="2366"/>
        <w:gridCol w:w="1895"/>
        <w:gridCol w:w="1575"/>
        <w:gridCol w:w="1421"/>
      </w:tblGrid>
      <w:tr w:rsidR="006764F8" w:rsidRPr="00263DD0" w14:paraId="48343C9F" w14:textId="2D9FF291" w:rsidTr="006764F8">
        <w:trPr>
          <w:trHeight w:val="982"/>
        </w:trPr>
        <w:tc>
          <w:tcPr>
            <w:tcW w:w="246" w:type="pct"/>
            <w:shd w:val="clear" w:color="auto" w:fill="auto"/>
            <w:vAlign w:val="center"/>
          </w:tcPr>
          <w:p w14:paraId="58C1D2CD" w14:textId="77777777" w:rsidR="006764F8" w:rsidRPr="00263DD0" w:rsidRDefault="006764F8" w:rsidP="00957568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264CFF5E" w14:textId="77777777" w:rsidR="006764F8" w:rsidRDefault="006764F8" w:rsidP="00CE7EAD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Nazwa podmiotu, bądź spółk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 należącej do jego</w:t>
            </w:r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grupy kapitałowej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,</w:t>
            </w:r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dla którego wykonywano Projekt Podobny</w:t>
            </w:r>
          </w:p>
          <w:p w14:paraId="0493D38B" w14:textId="77777777" w:rsidR="006764F8" w:rsidRDefault="006764F8" w:rsidP="00CE7EAD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1EC0D98B" w14:textId="0B4C65DA" w:rsidR="006764F8" w:rsidRPr="00263DD0" w:rsidRDefault="006764F8" w:rsidP="00CE7EAD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(Klient)</w:t>
            </w:r>
          </w:p>
        </w:tc>
        <w:tc>
          <w:tcPr>
            <w:tcW w:w="1229" w:type="pct"/>
          </w:tcPr>
          <w:p w14:paraId="2A6DEB08" w14:textId="77777777" w:rsidR="006764F8" w:rsidRPr="001D3D0C" w:rsidRDefault="006764F8" w:rsidP="00CE7EAD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  <w:p w14:paraId="04ECB1D2" w14:textId="5800066A" w:rsidR="006764F8" w:rsidRPr="00263DD0" w:rsidRDefault="006764F8" w:rsidP="00CE7EAD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</w:t>
            </w:r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ektor działalności podmiotu bądź spółk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 należącej do jego</w:t>
            </w:r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grupy kapitałowej [energetyczny, gazowy, paliwowy, 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finansowy, </w:t>
            </w:r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wydobywczy]</w:t>
            </w:r>
          </w:p>
        </w:tc>
        <w:tc>
          <w:tcPr>
            <w:tcW w:w="984" w:type="pct"/>
            <w:vAlign w:val="center"/>
          </w:tcPr>
          <w:p w14:paraId="6D1C77C7" w14:textId="0B10896E" w:rsidR="006764F8" w:rsidRPr="00263DD0" w:rsidRDefault="006764F8" w:rsidP="00202475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Przedmiot zadania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112D3B5C" w14:textId="37C6D409" w:rsidR="006764F8" w:rsidRPr="00263DD0" w:rsidRDefault="006764F8" w:rsidP="00740CC7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Miejsce i termin (</w:t>
            </w:r>
            <w:proofErr w:type="spellStart"/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mm.rr</w:t>
            </w:r>
            <w:proofErr w:type="spellEnd"/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.- </w:t>
            </w:r>
            <w:proofErr w:type="spellStart"/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mm.rr</w:t>
            </w:r>
            <w:proofErr w:type="spellEnd"/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) realizacji zadania </w:t>
            </w:r>
          </w:p>
        </w:tc>
        <w:tc>
          <w:tcPr>
            <w:tcW w:w="738" w:type="pct"/>
            <w:vAlign w:val="center"/>
          </w:tcPr>
          <w:p w14:paraId="4B3F8616" w14:textId="18B5DE41" w:rsidR="006764F8" w:rsidRPr="00263DD0" w:rsidRDefault="006764F8" w:rsidP="00202475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Liczba uczestników / grup szkoleniowych biorących udział w warsztatach </w:t>
            </w:r>
          </w:p>
        </w:tc>
      </w:tr>
      <w:tr w:rsidR="006764F8" w:rsidRPr="00263DD0" w14:paraId="7EAE8FF0" w14:textId="0EA82279" w:rsidTr="006764F8">
        <w:trPr>
          <w:trHeight w:val="454"/>
        </w:trPr>
        <w:tc>
          <w:tcPr>
            <w:tcW w:w="246" w:type="pct"/>
            <w:shd w:val="clear" w:color="auto" w:fill="auto"/>
            <w:vAlign w:val="center"/>
          </w:tcPr>
          <w:p w14:paraId="170688E4" w14:textId="77777777" w:rsidR="006764F8" w:rsidRPr="00263DD0" w:rsidRDefault="006764F8" w:rsidP="00157CD7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85" w:type="pct"/>
            <w:shd w:val="clear" w:color="auto" w:fill="auto"/>
          </w:tcPr>
          <w:p w14:paraId="70BE403B" w14:textId="29A34790" w:rsidR="006764F8" w:rsidRPr="00263DD0" w:rsidRDefault="006764F8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29" w:type="pct"/>
          </w:tcPr>
          <w:p w14:paraId="31B1C4AE" w14:textId="77777777" w:rsidR="006764F8" w:rsidRPr="00263DD0" w:rsidRDefault="006764F8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84" w:type="pct"/>
          </w:tcPr>
          <w:p w14:paraId="49291FAF" w14:textId="076E68A9" w:rsidR="006764F8" w:rsidRPr="00263DD0" w:rsidRDefault="006764F8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50175B61" w14:textId="12B3A5D8" w:rsidR="006764F8" w:rsidRPr="00263DD0" w:rsidRDefault="006764F8" w:rsidP="00435FE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38" w:type="pct"/>
          </w:tcPr>
          <w:p w14:paraId="2B197800" w14:textId="77777777" w:rsidR="006764F8" w:rsidRPr="00263DD0" w:rsidRDefault="006764F8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764F8" w:rsidRPr="00263DD0" w14:paraId="43D6113B" w14:textId="0C10EFB9" w:rsidTr="006764F8">
        <w:trPr>
          <w:trHeight w:val="437"/>
        </w:trPr>
        <w:tc>
          <w:tcPr>
            <w:tcW w:w="246" w:type="pct"/>
            <w:shd w:val="clear" w:color="auto" w:fill="auto"/>
            <w:vAlign w:val="center"/>
          </w:tcPr>
          <w:p w14:paraId="09D4D603" w14:textId="77777777" w:rsidR="006764F8" w:rsidRPr="00263DD0" w:rsidRDefault="006764F8" w:rsidP="00157CD7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85" w:type="pct"/>
            <w:shd w:val="clear" w:color="auto" w:fill="auto"/>
          </w:tcPr>
          <w:p w14:paraId="4522F340" w14:textId="463ED918" w:rsidR="006764F8" w:rsidRPr="00263DD0" w:rsidRDefault="006764F8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29" w:type="pct"/>
          </w:tcPr>
          <w:p w14:paraId="3E235BD5" w14:textId="77777777" w:rsidR="006764F8" w:rsidRPr="00263DD0" w:rsidRDefault="006764F8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84" w:type="pct"/>
          </w:tcPr>
          <w:p w14:paraId="34D3E098" w14:textId="0BD32446" w:rsidR="006764F8" w:rsidRPr="00263DD0" w:rsidRDefault="006764F8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218C2467" w14:textId="18E4EDB5" w:rsidR="006764F8" w:rsidRPr="00263DD0" w:rsidRDefault="006764F8" w:rsidP="00435FE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38" w:type="pct"/>
          </w:tcPr>
          <w:p w14:paraId="185D44E8" w14:textId="77777777" w:rsidR="006764F8" w:rsidRPr="00263DD0" w:rsidRDefault="006764F8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764F8" w:rsidRPr="00263DD0" w14:paraId="5BAB97C7" w14:textId="419D4544" w:rsidTr="006764F8">
        <w:trPr>
          <w:trHeight w:val="454"/>
        </w:trPr>
        <w:tc>
          <w:tcPr>
            <w:tcW w:w="246" w:type="pct"/>
            <w:shd w:val="clear" w:color="auto" w:fill="auto"/>
            <w:vAlign w:val="center"/>
          </w:tcPr>
          <w:p w14:paraId="065FCBFE" w14:textId="77777777" w:rsidR="006764F8" w:rsidRPr="00263DD0" w:rsidRDefault="006764F8" w:rsidP="00157CD7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85" w:type="pct"/>
            <w:shd w:val="clear" w:color="auto" w:fill="auto"/>
          </w:tcPr>
          <w:p w14:paraId="242194A9" w14:textId="546A1812" w:rsidR="006764F8" w:rsidRPr="00263DD0" w:rsidRDefault="006764F8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29" w:type="pct"/>
          </w:tcPr>
          <w:p w14:paraId="6AA78192" w14:textId="77777777" w:rsidR="006764F8" w:rsidRPr="00263DD0" w:rsidRDefault="006764F8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84" w:type="pct"/>
          </w:tcPr>
          <w:p w14:paraId="440F573F" w14:textId="6D86E260" w:rsidR="006764F8" w:rsidRPr="00263DD0" w:rsidRDefault="006764F8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03745EA4" w14:textId="42856655" w:rsidR="006764F8" w:rsidRPr="00263DD0" w:rsidRDefault="006764F8" w:rsidP="00435FE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38" w:type="pct"/>
          </w:tcPr>
          <w:p w14:paraId="225F7765" w14:textId="77777777" w:rsidR="006764F8" w:rsidRPr="00263DD0" w:rsidRDefault="006764F8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764F8" w:rsidRPr="00263DD0" w14:paraId="730BCE45" w14:textId="77777777" w:rsidTr="006764F8">
        <w:trPr>
          <w:trHeight w:val="437"/>
        </w:trPr>
        <w:tc>
          <w:tcPr>
            <w:tcW w:w="246" w:type="pct"/>
            <w:shd w:val="clear" w:color="auto" w:fill="auto"/>
            <w:vAlign w:val="center"/>
          </w:tcPr>
          <w:p w14:paraId="5CA127B4" w14:textId="03CED104" w:rsidR="006764F8" w:rsidRPr="00263DD0" w:rsidRDefault="006764F8" w:rsidP="00157CD7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85" w:type="pct"/>
            <w:shd w:val="clear" w:color="auto" w:fill="auto"/>
          </w:tcPr>
          <w:p w14:paraId="2D7D0294" w14:textId="77777777" w:rsidR="006764F8" w:rsidRPr="00263DD0" w:rsidRDefault="006764F8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29" w:type="pct"/>
          </w:tcPr>
          <w:p w14:paraId="491D36E3" w14:textId="77777777" w:rsidR="006764F8" w:rsidRPr="00263DD0" w:rsidRDefault="006764F8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84" w:type="pct"/>
          </w:tcPr>
          <w:p w14:paraId="2FD8A79B" w14:textId="3722B241" w:rsidR="006764F8" w:rsidRPr="00263DD0" w:rsidRDefault="006764F8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25A2B5DC" w14:textId="77777777" w:rsidR="006764F8" w:rsidRPr="00263DD0" w:rsidRDefault="006764F8" w:rsidP="0067406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38" w:type="pct"/>
          </w:tcPr>
          <w:p w14:paraId="6E277683" w14:textId="77777777" w:rsidR="006764F8" w:rsidRPr="00263DD0" w:rsidRDefault="006764F8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0ECB3D92" w14:textId="6939B9E0" w:rsidR="00D87BBF" w:rsidRPr="00263DD0" w:rsidRDefault="00D87BBF" w:rsidP="00D87BBF">
      <w:pPr>
        <w:keepNext/>
        <w:rPr>
          <w:rFonts w:asciiTheme="minorHAnsi" w:hAnsiTheme="minorHAnsi" w:cs="Arial"/>
          <w:sz w:val="22"/>
          <w:szCs w:val="18"/>
        </w:rPr>
      </w:pPr>
      <w:r w:rsidRPr="00263DD0">
        <w:rPr>
          <w:rFonts w:asciiTheme="minorHAnsi" w:hAnsiTheme="minorHAnsi" w:cs="Arial"/>
          <w:sz w:val="22"/>
          <w:szCs w:val="18"/>
        </w:rPr>
        <w:t xml:space="preserve">Załącznikiem do niniejszego formularza winny być dokumenty potwierdzające należyte wykonanie zadań przez Wykonawcę zgodnie z pkt </w:t>
      </w:r>
      <w:r w:rsidR="00C62077">
        <w:rPr>
          <w:rFonts w:asciiTheme="minorHAnsi" w:hAnsiTheme="minorHAnsi" w:cs="Arial"/>
          <w:sz w:val="22"/>
          <w:szCs w:val="18"/>
        </w:rPr>
        <w:t>5</w:t>
      </w:r>
      <w:r w:rsidRPr="00263DD0">
        <w:rPr>
          <w:rFonts w:asciiTheme="minorHAnsi" w:hAnsiTheme="minorHAnsi" w:cs="Arial"/>
          <w:sz w:val="22"/>
          <w:szCs w:val="18"/>
        </w:rPr>
        <w:t>.1. lit. a</w:t>
      </w:r>
      <w:r w:rsidR="00C62077">
        <w:rPr>
          <w:rFonts w:asciiTheme="minorHAnsi" w:hAnsiTheme="minorHAnsi" w:cs="Arial"/>
          <w:sz w:val="22"/>
          <w:szCs w:val="18"/>
        </w:rPr>
        <w:t>.</w:t>
      </w:r>
      <w:r w:rsidR="003A1252">
        <w:rPr>
          <w:rFonts w:asciiTheme="minorHAnsi" w:hAnsiTheme="minorHAnsi" w:cs="Arial"/>
          <w:sz w:val="22"/>
          <w:szCs w:val="18"/>
        </w:rPr>
        <w:t xml:space="preserve"> pkt</w:t>
      </w:r>
      <w:r w:rsidR="00C62077">
        <w:rPr>
          <w:rFonts w:asciiTheme="minorHAnsi" w:hAnsiTheme="minorHAnsi" w:cs="Arial"/>
          <w:sz w:val="22"/>
          <w:szCs w:val="18"/>
        </w:rPr>
        <w:t xml:space="preserve"> </w:t>
      </w:r>
      <w:r w:rsidR="006764F8">
        <w:rPr>
          <w:rFonts w:asciiTheme="minorHAnsi" w:hAnsiTheme="minorHAnsi" w:cs="Arial"/>
          <w:sz w:val="22"/>
          <w:szCs w:val="18"/>
        </w:rPr>
        <w:t>I</w:t>
      </w:r>
      <w:r w:rsidR="00C62077">
        <w:rPr>
          <w:rFonts w:asciiTheme="minorHAnsi" w:hAnsiTheme="minorHAnsi" w:cs="Arial"/>
          <w:sz w:val="22"/>
          <w:szCs w:val="18"/>
        </w:rPr>
        <w:t>I.</w:t>
      </w:r>
      <w:r w:rsidRPr="00263DD0">
        <w:rPr>
          <w:rFonts w:asciiTheme="minorHAnsi" w:hAnsiTheme="minorHAnsi" w:cs="Arial"/>
          <w:sz w:val="22"/>
          <w:szCs w:val="18"/>
        </w:rPr>
        <w:t xml:space="preserve"> Warunków Zamówienia. </w:t>
      </w:r>
    </w:p>
    <w:p w14:paraId="739AA57A" w14:textId="77777777" w:rsidR="00D87BBF" w:rsidRDefault="00D87BBF" w:rsidP="00EA15B3">
      <w:pPr>
        <w:keepNext/>
        <w:rPr>
          <w:rFonts w:asciiTheme="minorHAnsi" w:hAnsiTheme="minorHAnsi" w:cs="Arial"/>
          <w:sz w:val="22"/>
          <w:szCs w:val="22"/>
        </w:rPr>
      </w:pPr>
    </w:p>
    <w:p w14:paraId="436125AB" w14:textId="5ABDD04D" w:rsidR="006764F8" w:rsidRPr="00263DD0" w:rsidRDefault="006764F8" w:rsidP="00EA15B3">
      <w:pPr>
        <w:keepNext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18"/>
        </w:rPr>
        <w:t>Do wyżej wymienionego wykazy dołączamy dokumenty poświadczające należyte wykonanie usługi. Dokumenty te powinny być sporządzone i oznaczone w taki sposób, aby nie było wątpliwości, których zadań wykazanych przez Wykonawcę dotyczą.</w:t>
      </w:r>
      <w:r w:rsidRPr="00263DD0">
        <w:rPr>
          <w:rFonts w:asciiTheme="minorHAnsi" w:hAnsiTheme="minorHAnsi" w:cs="Arial"/>
          <w:b/>
          <w:sz w:val="22"/>
          <w:szCs w:val="18"/>
        </w:rPr>
        <w:t xml:space="preserve"> </w:t>
      </w:r>
    </w:p>
    <w:p w14:paraId="065B6568" w14:textId="77777777" w:rsidR="00750663" w:rsidRPr="00263DD0" w:rsidRDefault="00750663" w:rsidP="00EA15B3">
      <w:pPr>
        <w:keepNext/>
        <w:rPr>
          <w:rFonts w:asciiTheme="minorHAnsi" w:hAnsiTheme="minorHAnsi" w:cs="Arial"/>
          <w:sz w:val="22"/>
          <w:szCs w:val="22"/>
        </w:rPr>
      </w:pPr>
    </w:p>
    <w:p w14:paraId="7B4DF1DD" w14:textId="77777777" w:rsidR="00750663" w:rsidRPr="00263DD0" w:rsidRDefault="00750663" w:rsidP="00EA15B3">
      <w:pPr>
        <w:keepNext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1480D" w:rsidRPr="00263DD0" w14:paraId="00C2F3CA" w14:textId="77777777" w:rsidTr="00B621F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288E" w14:textId="77777777" w:rsidR="00E1480D" w:rsidRPr="00263DD0" w:rsidRDefault="00E1480D" w:rsidP="00157CD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87FFD" w14:textId="77777777" w:rsidR="00E1480D" w:rsidRPr="00263DD0" w:rsidRDefault="00E1480D" w:rsidP="00157CD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480D" w:rsidRPr="00263DD0" w14:paraId="0C604C19" w14:textId="77777777" w:rsidTr="00157CD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0F4EEB" w14:textId="7B041ADE" w:rsidR="00E1480D" w:rsidRPr="00263DD0" w:rsidRDefault="00A03D69" w:rsidP="00157CD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263DD0">
              <w:rPr>
                <w:rFonts w:asciiTheme="minorHAnsi" w:hAnsiTheme="minorHAnsi" w:cs="Arial"/>
                <w:sz w:val="20"/>
                <w:szCs w:val="22"/>
              </w:rPr>
              <w:t>M</w:t>
            </w:r>
            <w:r w:rsidR="00E1480D" w:rsidRPr="00263DD0">
              <w:rPr>
                <w:rFonts w:asciiTheme="minorHAnsi" w:hAnsiTheme="minorHAnsi" w:cs="Arial"/>
                <w:sz w:val="20"/>
                <w:szCs w:val="22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053729A" w14:textId="77777777" w:rsidR="00E1480D" w:rsidRPr="00263DD0" w:rsidRDefault="00E1480D" w:rsidP="00157CD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263DD0">
              <w:rPr>
                <w:rFonts w:asciiTheme="minorHAnsi" w:hAnsiTheme="minorHAnsi" w:cs="Arial"/>
                <w:sz w:val="20"/>
                <w:szCs w:val="22"/>
              </w:rPr>
              <w:t>Pieczęć imienna i podpis przedstawiciela(i) Wykonawcy</w:t>
            </w:r>
          </w:p>
        </w:tc>
      </w:tr>
    </w:tbl>
    <w:p w14:paraId="105539CA" w14:textId="775AC1FA" w:rsidR="006B12AD" w:rsidRPr="004D7C1B" w:rsidRDefault="002278FB" w:rsidP="004D7C1B">
      <w:pPr>
        <w:pStyle w:val="Spiszacznikw"/>
      </w:pPr>
      <w:bookmarkStart w:id="22" w:name="_Toc532553963"/>
      <w:r w:rsidRPr="004D7C1B">
        <w:lastRenderedPageBreak/>
        <w:t xml:space="preserve">Załącznik nr </w:t>
      </w:r>
      <w:r w:rsidR="004D7C1B" w:rsidRPr="004D7C1B">
        <w:t>6</w:t>
      </w:r>
      <w:r w:rsidR="007F669A" w:rsidRPr="004D7C1B">
        <w:t xml:space="preserve"> </w:t>
      </w:r>
      <w:r w:rsidR="0052158C" w:rsidRPr="004D7C1B">
        <w:t xml:space="preserve">WYKAZ </w:t>
      </w:r>
      <w:r w:rsidR="00A21B5F" w:rsidRPr="004D7C1B">
        <w:t>TRENERÓW</w:t>
      </w:r>
      <w:r w:rsidR="006B12AD" w:rsidRPr="004D7C1B">
        <w:t xml:space="preserve"> WYKONAWCY</w:t>
      </w:r>
      <w:r w:rsidR="006B12AD" w:rsidRPr="00263DD0">
        <w:rPr>
          <w:rStyle w:val="Odwoanieprzypisudolnego"/>
          <w:rFonts w:asciiTheme="minorHAnsi" w:hAnsiTheme="minorHAnsi" w:cs="Arial"/>
          <w:sz w:val="22"/>
          <w:szCs w:val="22"/>
        </w:rPr>
        <w:footnoteReference w:id="2"/>
      </w:r>
      <w:bookmarkEnd w:id="22"/>
    </w:p>
    <w:p w14:paraId="3096ACD0" w14:textId="77777777" w:rsidR="006B12AD" w:rsidRPr="00263DD0" w:rsidRDefault="006B12AD" w:rsidP="006B12AD">
      <w:pPr>
        <w:keepNext/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3619"/>
        <w:gridCol w:w="918"/>
        <w:gridCol w:w="5019"/>
        <w:gridCol w:w="78"/>
      </w:tblGrid>
      <w:tr w:rsidR="006B12AD" w:rsidRPr="00263DD0" w14:paraId="6F1A1E0E" w14:textId="77777777" w:rsidTr="009B252E">
        <w:trPr>
          <w:gridAfter w:val="1"/>
          <w:wAfter w:w="78" w:type="dxa"/>
          <w:trHeight w:val="979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F706468" w14:textId="77777777" w:rsidR="006B12AD" w:rsidRPr="00263DD0" w:rsidRDefault="006B12AD" w:rsidP="009B252E">
            <w:pPr>
              <w:keepNext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63DD0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  <w:tc>
          <w:tcPr>
            <w:tcW w:w="5937" w:type="dxa"/>
            <w:gridSpan w:val="2"/>
            <w:tcBorders>
              <w:left w:val="single" w:sz="4" w:space="0" w:color="000000"/>
            </w:tcBorders>
          </w:tcPr>
          <w:p w14:paraId="35C8B024" w14:textId="77777777" w:rsidR="006B12AD" w:rsidRPr="00263DD0" w:rsidRDefault="006B12AD" w:rsidP="009B252E">
            <w:pPr>
              <w:keepNext/>
              <w:tabs>
                <w:tab w:val="left" w:pos="108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63DD0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6B12AD" w:rsidRPr="00263DD0" w14:paraId="3FF92070" w14:textId="77777777" w:rsidTr="009B252E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262"/>
        </w:trPr>
        <w:tc>
          <w:tcPr>
            <w:tcW w:w="4537" w:type="dxa"/>
            <w:gridSpan w:val="2"/>
            <w:tcBorders>
              <w:bottom w:val="single" w:sz="4" w:space="0" w:color="auto"/>
            </w:tcBorders>
            <w:vAlign w:val="center"/>
          </w:tcPr>
          <w:p w14:paraId="57FFFC24" w14:textId="77777777" w:rsidR="006B12AD" w:rsidRPr="000C6A92" w:rsidRDefault="006B12AD" w:rsidP="009B252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5097" w:type="dxa"/>
            <w:gridSpan w:val="2"/>
            <w:tcBorders>
              <w:bottom w:val="single" w:sz="4" w:space="0" w:color="auto"/>
            </w:tcBorders>
            <w:vAlign w:val="center"/>
          </w:tcPr>
          <w:p w14:paraId="1278D110" w14:textId="77777777" w:rsidR="006B12AD" w:rsidRPr="000C6A92" w:rsidRDefault="006B12AD" w:rsidP="009B252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A21B5F" w:rsidRPr="00263DD0" w14:paraId="48FB81D0" w14:textId="77777777" w:rsidTr="00163324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35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7AD1" w14:textId="26001012" w:rsidR="00A21B5F" w:rsidRPr="00163324" w:rsidRDefault="00A21B5F" w:rsidP="009B252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18"/>
                <w:szCs w:val="22"/>
              </w:rPr>
            </w:pPr>
            <w:r w:rsidRPr="00163324">
              <w:rPr>
                <w:rFonts w:asciiTheme="minorHAnsi" w:hAnsiTheme="minorHAnsi" w:cs="Arial"/>
                <w:b/>
                <w:bCs/>
                <w:color w:val="000000"/>
                <w:sz w:val="18"/>
                <w:szCs w:val="22"/>
              </w:rPr>
              <w:t>Imię i nazwisko Trenera Wykonawcy</w:t>
            </w:r>
          </w:p>
        </w:tc>
      </w:tr>
      <w:tr w:rsidR="00A21B5F" w:rsidRPr="00263DD0" w14:paraId="49DF0D0A" w14:textId="77777777" w:rsidTr="00163324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417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D99C" w14:textId="77777777" w:rsidR="00A21B5F" w:rsidRPr="00163324" w:rsidRDefault="00A21B5F" w:rsidP="009B252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163324" w:rsidRPr="00263DD0" w14:paraId="3F13F7BE" w14:textId="77777777" w:rsidTr="00163324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293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BF2D" w14:textId="1A669851" w:rsidR="00163324" w:rsidRPr="00163324" w:rsidRDefault="00163324" w:rsidP="0016332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22"/>
              </w:rPr>
            </w:pPr>
            <w:r w:rsidRPr="00602C3A">
              <w:rPr>
                <w:rFonts w:ascii="Calibri" w:hAnsi="Calibri" w:cs="Arial"/>
                <w:b/>
                <w:bCs/>
                <w:color w:val="000000"/>
                <w:sz w:val="18"/>
                <w:szCs w:val="16"/>
              </w:rPr>
              <w:t>Krótki opis kwalifikacji zawodowych,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6"/>
              </w:rPr>
              <w:t xml:space="preserve"> wykształcenia i doświadczenia Trenera</w:t>
            </w:r>
          </w:p>
        </w:tc>
      </w:tr>
      <w:tr w:rsidR="00163324" w:rsidRPr="00263DD0" w14:paraId="5EA83A49" w14:textId="77777777" w:rsidTr="00A51103">
        <w:trPr>
          <w:gridBefore w:val="1"/>
          <w:wBefore w:w="71" w:type="dxa"/>
          <w:trHeight w:val="519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2E98" w14:textId="77777777" w:rsidR="00163324" w:rsidRPr="00163324" w:rsidRDefault="00163324" w:rsidP="009B252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22"/>
              </w:rPr>
            </w:pPr>
          </w:p>
        </w:tc>
      </w:tr>
    </w:tbl>
    <w:p w14:paraId="0D040A88" w14:textId="77777777" w:rsidR="006B12AD" w:rsidRPr="000C6A92" w:rsidRDefault="006B12AD" w:rsidP="006B12AD">
      <w:pPr>
        <w:keepNext/>
        <w:tabs>
          <w:tab w:val="left" w:pos="709"/>
        </w:tabs>
        <w:jc w:val="center"/>
        <w:rPr>
          <w:rFonts w:asciiTheme="minorHAnsi" w:hAnsiTheme="minorHAnsi" w:cs="Arial"/>
          <w:b/>
          <w:sz w:val="6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"/>
        <w:gridCol w:w="1130"/>
        <w:gridCol w:w="1106"/>
        <w:gridCol w:w="1193"/>
        <w:gridCol w:w="995"/>
        <w:gridCol w:w="974"/>
        <w:gridCol w:w="1190"/>
        <w:gridCol w:w="1374"/>
        <w:gridCol w:w="1252"/>
      </w:tblGrid>
      <w:tr w:rsidR="00A03D69" w:rsidRPr="00263DD0" w14:paraId="2CE5AC1B" w14:textId="77777777" w:rsidTr="007748FE">
        <w:trPr>
          <w:trHeight w:val="1212"/>
        </w:trPr>
        <w:tc>
          <w:tcPr>
            <w:tcW w:w="215" w:type="pct"/>
            <w:shd w:val="clear" w:color="auto" w:fill="auto"/>
            <w:vAlign w:val="center"/>
          </w:tcPr>
          <w:p w14:paraId="6F14CB56" w14:textId="77777777" w:rsidR="006B12AD" w:rsidRPr="00263DD0" w:rsidRDefault="006B12AD" w:rsidP="009B252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07" w:type="pct"/>
            <w:vAlign w:val="center"/>
          </w:tcPr>
          <w:p w14:paraId="7FECF498" w14:textId="77777777" w:rsidR="00A03D69" w:rsidRDefault="006B12AD" w:rsidP="00A03D69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Podmiot, który wykonywał Projekt Podobny</w:t>
            </w:r>
            <w:r w:rsidR="00A03D6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</w:p>
          <w:p w14:paraId="0BC98A79" w14:textId="407058B0" w:rsidR="006B12AD" w:rsidRPr="00263DD0" w:rsidRDefault="00A03D69" w:rsidP="00A03D69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(Wykonawca)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0A22F710" w14:textId="77777777" w:rsidR="00A03D69" w:rsidRDefault="006B12AD" w:rsidP="009B252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Nazwa podmiotu, dla którego wykonywano Projekt Podobny</w:t>
            </w:r>
          </w:p>
          <w:p w14:paraId="4DD1EA8B" w14:textId="7A6CCCA4" w:rsidR="006B12AD" w:rsidRPr="00263DD0" w:rsidRDefault="00A03D69" w:rsidP="009B252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(Klient)</w:t>
            </w:r>
          </w:p>
        </w:tc>
        <w:tc>
          <w:tcPr>
            <w:tcW w:w="544" w:type="pct"/>
            <w:vAlign w:val="center"/>
          </w:tcPr>
          <w:p w14:paraId="091FC53E" w14:textId="68335651" w:rsidR="006B12AD" w:rsidRPr="00263DD0" w:rsidRDefault="00C62077" w:rsidP="001D3D0C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</w:t>
            </w:r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ektor działalności podmiotu bądź spółk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 należącej do jego</w:t>
            </w:r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grupy kapitałowej [energetyczny, gazowy, paliwowy, 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finansowy, </w:t>
            </w:r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wydobywczy]</w:t>
            </w:r>
          </w:p>
        </w:tc>
        <w:tc>
          <w:tcPr>
            <w:tcW w:w="579" w:type="pct"/>
            <w:vAlign w:val="center"/>
          </w:tcPr>
          <w:p w14:paraId="51CCE5E4" w14:textId="75CF84C2" w:rsidR="006B12AD" w:rsidRPr="00263DD0" w:rsidRDefault="001D3D0C" w:rsidP="001B2FA8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Przedmiot zadania 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3C9C45DA" w14:textId="00F05C16" w:rsidR="006B12AD" w:rsidRPr="0012216B" w:rsidRDefault="0012216B" w:rsidP="009B252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2216B">
              <w:rPr>
                <w:rFonts w:asciiTheme="minorHAnsi" w:hAnsiTheme="minorHAnsi" w:cs="Arial"/>
                <w:b/>
                <w:sz w:val="16"/>
                <w:szCs w:val="16"/>
              </w:rPr>
              <w:t>Liczba godzin realizacji Projektu Podobnego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523096DC" w14:textId="0E627039" w:rsidR="006B12AD" w:rsidRPr="00263DD0" w:rsidRDefault="001C0508" w:rsidP="009B252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Miejsce i t</w:t>
            </w:r>
            <w:r w:rsidR="006B12AD"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ermin realizacji zadania (</w:t>
            </w:r>
            <w:proofErr w:type="spellStart"/>
            <w:r w:rsidR="006B12AD"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miesiąc.rok</w:t>
            </w:r>
            <w:proofErr w:type="spellEnd"/>
            <w:r w:rsidR="006B12AD"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–</w:t>
            </w:r>
            <w:proofErr w:type="spellStart"/>
            <w:r w:rsidR="006B12AD"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miesiąc.rok</w:t>
            </w:r>
            <w:proofErr w:type="spellEnd"/>
            <w:r w:rsidR="006B12AD"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45" w:type="pct"/>
            <w:vAlign w:val="center"/>
          </w:tcPr>
          <w:p w14:paraId="177C8BBE" w14:textId="6003FEEE" w:rsidR="006B12AD" w:rsidRPr="00263DD0" w:rsidRDefault="001D3D0C" w:rsidP="006B12AD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Liczba uczestników / grup szkoleniowych biorących udział w warsztatach</w:t>
            </w:r>
          </w:p>
        </w:tc>
        <w:tc>
          <w:tcPr>
            <w:tcW w:w="650" w:type="pct"/>
            <w:vAlign w:val="center"/>
          </w:tcPr>
          <w:p w14:paraId="2009A402" w14:textId="7C8C71D2" w:rsidR="006B12AD" w:rsidRPr="00263DD0" w:rsidRDefault="001C0508" w:rsidP="001C0508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Dokumenty poświadczające należyte wykonanie usług</w:t>
            </w:r>
          </w:p>
        </w:tc>
      </w:tr>
      <w:tr w:rsidR="00A03D69" w:rsidRPr="00263DD0" w14:paraId="2D725CD7" w14:textId="77777777" w:rsidTr="007748FE">
        <w:tc>
          <w:tcPr>
            <w:tcW w:w="215" w:type="pct"/>
            <w:shd w:val="clear" w:color="auto" w:fill="auto"/>
            <w:vAlign w:val="center"/>
          </w:tcPr>
          <w:p w14:paraId="02085750" w14:textId="77777777" w:rsidR="006B12AD" w:rsidRPr="00263DD0" w:rsidRDefault="006B12AD" w:rsidP="009B252E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7" w:type="pct"/>
          </w:tcPr>
          <w:p w14:paraId="150A40D4" w14:textId="77777777" w:rsidR="006B12AD" w:rsidRPr="00263DD0" w:rsidRDefault="006B12AD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auto"/>
          </w:tcPr>
          <w:p w14:paraId="4565B14D" w14:textId="77777777" w:rsidR="006B12AD" w:rsidRPr="00263DD0" w:rsidRDefault="006B12AD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44" w:type="pct"/>
          </w:tcPr>
          <w:p w14:paraId="694FAEDD" w14:textId="77777777" w:rsidR="006B12AD" w:rsidRPr="00263DD0" w:rsidRDefault="006B12AD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79" w:type="pct"/>
          </w:tcPr>
          <w:p w14:paraId="30F43099" w14:textId="77777777" w:rsidR="006B12AD" w:rsidRPr="00263DD0" w:rsidRDefault="006B12AD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</w:tcPr>
          <w:p w14:paraId="22F92F08" w14:textId="77777777" w:rsidR="006B12AD" w:rsidRPr="00263DD0" w:rsidRDefault="006B12AD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C8E0A64" w14:textId="77777777" w:rsidR="006B12AD" w:rsidRPr="00263DD0" w:rsidRDefault="006B12AD" w:rsidP="009B2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sz w:val="16"/>
                <w:szCs w:val="16"/>
              </w:rPr>
              <w:t>….. do ..…</w:t>
            </w:r>
          </w:p>
          <w:p w14:paraId="003178EC" w14:textId="77777777" w:rsidR="006B12AD" w:rsidRPr="00263DD0" w:rsidRDefault="006B12AD" w:rsidP="009B2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sz w:val="16"/>
                <w:szCs w:val="16"/>
              </w:rPr>
              <w:t>(</w:t>
            </w:r>
            <w:proofErr w:type="spellStart"/>
            <w:r w:rsidRPr="00263DD0">
              <w:rPr>
                <w:rFonts w:asciiTheme="minorHAnsi" w:hAnsiTheme="minorHAnsi" w:cs="Arial"/>
                <w:sz w:val="16"/>
                <w:szCs w:val="16"/>
              </w:rPr>
              <w:t>mm.rrrr</w:t>
            </w:r>
            <w:proofErr w:type="spellEnd"/>
            <w:r w:rsidRPr="00263DD0">
              <w:rPr>
                <w:rFonts w:asciiTheme="minorHAnsi" w:hAnsiTheme="minorHAnsi" w:cs="Arial"/>
                <w:sz w:val="16"/>
                <w:szCs w:val="16"/>
              </w:rPr>
              <w:t xml:space="preserve">. do </w:t>
            </w:r>
            <w:proofErr w:type="spellStart"/>
            <w:r w:rsidRPr="00263DD0">
              <w:rPr>
                <w:rFonts w:asciiTheme="minorHAnsi" w:hAnsiTheme="minorHAnsi" w:cs="Arial"/>
                <w:sz w:val="16"/>
                <w:szCs w:val="16"/>
              </w:rPr>
              <w:t>mm.rrrr</w:t>
            </w:r>
            <w:proofErr w:type="spellEnd"/>
            <w:r w:rsidRPr="00263DD0">
              <w:rPr>
                <w:rFonts w:asciiTheme="minorHAnsi" w:hAnsiTheme="minorHAnsi" w:cs="Arial"/>
                <w:sz w:val="16"/>
                <w:szCs w:val="16"/>
              </w:rPr>
              <w:t>.)</w:t>
            </w:r>
          </w:p>
        </w:tc>
        <w:tc>
          <w:tcPr>
            <w:tcW w:w="745" w:type="pct"/>
          </w:tcPr>
          <w:p w14:paraId="04F89A01" w14:textId="77777777" w:rsidR="006B12AD" w:rsidRPr="00263DD0" w:rsidRDefault="006B12AD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50" w:type="pct"/>
          </w:tcPr>
          <w:p w14:paraId="5038C88B" w14:textId="77777777" w:rsidR="006B12AD" w:rsidRPr="00263DD0" w:rsidRDefault="006B12AD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03D69" w:rsidRPr="00263DD0" w14:paraId="70FEB7BC" w14:textId="77777777" w:rsidTr="007748FE">
        <w:tc>
          <w:tcPr>
            <w:tcW w:w="215" w:type="pct"/>
            <w:shd w:val="clear" w:color="auto" w:fill="auto"/>
            <w:vAlign w:val="center"/>
          </w:tcPr>
          <w:p w14:paraId="17607DB9" w14:textId="77777777" w:rsidR="006B12AD" w:rsidRPr="00263DD0" w:rsidRDefault="006B12AD" w:rsidP="009B252E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7" w:type="pct"/>
          </w:tcPr>
          <w:p w14:paraId="6BC3DEF9" w14:textId="77777777" w:rsidR="006B12AD" w:rsidRPr="00263DD0" w:rsidRDefault="006B12AD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auto"/>
          </w:tcPr>
          <w:p w14:paraId="544DDC35" w14:textId="77777777" w:rsidR="006B12AD" w:rsidRPr="00263DD0" w:rsidRDefault="006B12AD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44" w:type="pct"/>
          </w:tcPr>
          <w:p w14:paraId="4A05D0DE" w14:textId="77777777" w:rsidR="006B12AD" w:rsidRPr="00263DD0" w:rsidRDefault="006B12AD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79" w:type="pct"/>
          </w:tcPr>
          <w:p w14:paraId="5C2AB8E7" w14:textId="77777777" w:rsidR="006B12AD" w:rsidRPr="00263DD0" w:rsidRDefault="006B12AD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</w:tcPr>
          <w:p w14:paraId="6E04511A" w14:textId="77777777" w:rsidR="006B12AD" w:rsidRPr="00263DD0" w:rsidRDefault="006B12AD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36A854D2" w14:textId="77777777" w:rsidR="006B12AD" w:rsidRPr="00263DD0" w:rsidRDefault="006B12AD" w:rsidP="009B2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sz w:val="16"/>
                <w:szCs w:val="16"/>
              </w:rPr>
              <w:t>….. do ..…</w:t>
            </w:r>
          </w:p>
          <w:p w14:paraId="72CAD839" w14:textId="77777777" w:rsidR="006B12AD" w:rsidRPr="00263DD0" w:rsidRDefault="006B12AD" w:rsidP="009B2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sz w:val="16"/>
                <w:szCs w:val="16"/>
              </w:rPr>
              <w:t>(</w:t>
            </w:r>
            <w:proofErr w:type="spellStart"/>
            <w:r w:rsidRPr="00263DD0">
              <w:rPr>
                <w:rFonts w:asciiTheme="minorHAnsi" w:hAnsiTheme="minorHAnsi" w:cs="Arial"/>
                <w:sz w:val="16"/>
                <w:szCs w:val="16"/>
              </w:rPr>
              <w:t>mm.rrrr</w:t>
            </w:r>
            <w:proofErr w:type="spellEnd"/>
            <w:r w:rsidRPr="00263DD0">
              <w:rPr>
                <w:rFonts w:asciiTheme="minorHAnsi" w:hAnsiTheme="minorHAnsi" w:cs="Arial"/>
                <w:sz w:val="16"/>
                <w:szCs w:val="16"/>
              </w:rPr>
              <w:t xml:space="preserve">. do </w:t>
            </w:r>
            <w:proofErr w:type="spellStart"/>
            <w:r w:rsidRPr="00263DD0">
              <w:rPr>
                <w:rFonts w:asciiTheme="minorHAnsi" w:hAnsiTheme="minorHAnsi" w:cs="Arial"/>
                <w:sz w:val="16"/>
                <w:szCs w:val="16"/>
              </w:rPr>
              <w:t>mm.rrrr</w:t>
            </w:r>
            <w:proofErr w:type="spellEnd"/>
            <w:r w:rsidRPr="00263DD0">
              <w:rPr>
                <w:rFonts w:asciiTheme="minorHAnsi" w:hAnsiTheme="minorHAnsi" w:cs="Arial"/>
                <w:sz w:val="16"/>
                <w:szCs w:val="16"/>
              </w:rPr>
              <w:t>.)</w:t>
            </w:r>
          </w:p>
        </w:tc>
        <w:tc>
          <w:tcPr>
            <w:tcW w:w="745" w:type="pct"/>
          </w:tcPr>
          <w:p w14:paraId="6AD5FE09" w14:textId="77777777" w:rsidR="006B12AD" w:rsidRPr="00263DD0" w:rsidRDefault="006B12AD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50" w:type="pct"/>
          </w:tcPr>
          <w:p w14:paraId="2E7F9EE0" w14:textId="77777777" w:rsidR="006B12AD" w:rsidRPr="00263DD0" w:rsidRDefault="006B12AD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03D69" w:rsidRPr="00B13D9F" w14:paraId="3CD0342E" w14:textId="77777777" w:rsidTr="007748FE">
        <w:tc>
          <w:tcPr>
            <w:tcW w:w="215" w:type="pct"/>
            <w:shd w:val="clear" w:color="auto" w:fill="auto"/>
            <w:vAlign w:val="center"/>
          </w:tcPr>
          <w:p w14:paraId="76DBA89F" w14:textId="77777777" w:rsidR="006B12AD" w:rsidRPr="00B13D9F" w:rsidRDefault="006B12AD" w:rsidP="009B252E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13D9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7" w:type="pct"/>
          </w:tcPr>
          <w:p w14:paraId="63E0C961" w14:textId="77777777" w:rsidR="006B12AD" w:rsidRPr="00B13D9F" w:rsidRDefault="006B12AD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auto"/>
          </w:tcPr>
          <w:p w14:paraId="419A848D" w14:textId="77777777" w:rsidR="006B12AD" w:rsidRPr="00B13D9F" w:rsidRDefault="006B12AD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44" w:type="pct"/>
          </w:tcPr>
          <w:p w14:paraId="5FDBE7CB" w14:textId="77777777" w:rsidR="006B12AD" w:rsidRPr="00B13D9F" w:rsidRDefault="006B12AD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79" w:type="pct"/>
          </w:tcPr>
          <w:p w14:paraId="12583708" w14:textId="77777777" w:rsidR="006B12AD" w:rsidRPr="00B13D9F" w:rsidRDefault="006B12AD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</w:tcPr>
          <w:p w14:paraId="5D43F10A" w14:textId="77777777" w:rsidR="006B12AD" w:rsidRPr="00B13D9F" w:rsidRDefault="006B12AD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283033F" w14:textId="77777777" w:rsidR="006B12AD" w:rsidRPr="00B13D9F" w:rsidRDefault="006B12AD" w:rsidP="009B2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13D9F">
              <w:rPr>
                <w:rFonts w:asciiTheme="minorHAnsi" w:hAnsiTheme="minorHAnsi" w:cs="Arial"/>
                <w:sz w:val="16"/>
                <w:szCs w:val="16"/>
              </w:rPr>
              <w:t>….. do ..…</w:t>
            </w:r>
          </w:p>
          <w:p w14:paraId="47204FF8" w14:textId="77777777" w:rsidR="006B12AD" w:rsidRPr="00B13D9F" w:rsidRDefault="006B12AD" w:rsidP="009B2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13D9F">
              <w:rPr>
                <w:rFonts w:asciiTheme="minorHAnsi" w:hAnsiTheme="minorHAnsi" w:cs="Arial"/>
                <w:sz w:val="16"/>
                <w:szCs w:val="16"/>
              </w:rPr>
              <w:t>(</w:t>
            </w:r>
            <w:proofErr w:type="spellStart"/>
            <w:r w:rsidRPr="00B13D9F">
              <w:rPr>
                <w:rFonts w:asciiTheme="minorHAnsi" w:hAnsiTheme="minorHAnsi" w:cs="Arial"/>
                <w:sz w:val="16"/>
                <w:szCs w:val="16"/>
              </w:rPr>
              <w:t>mm.rrrr</w:t>
            </w:r>
            <w:proofErr w:type="spellEnd"/>
            <w:r w:rsidRPr="00B13D9F">
              <w:rPr>
                <w:rFonts w:asciiTheme="minorHAnsi" w:hAnsiTheme="minorHAnsi" w:cs="Arial"/>
                <w:sz w:val="16"/>
                <w:szCs w:val="16"/>
              </w:rPr>
              <w:t xml:space="preserve">. do </w:t>
            </w:r>
            <w:proofErr w:type="spellStart"/>
            <w:r w:rsidRPr="00B13D9F">
              <w:rPr>
                <w:rFonts w:asciiTheme="minorHAnsi" w:hAnsiTheme="minorHAnsi" w:cs="Arial"/>
                <w:sz w:val="16"/>
                <w:szCs w:val="16"/>
              </w:rPr>
              <w:t>mm.rrrr</w:t>
            </w:r>
            <w:proofErr w:type="spellEnd"/>
            <w:r w:rsidRPr="00B13D9F">
              <w:rPr>
                <w:rFonts w:asciiTheme="minorHAnsi" w:hAnsiTheme="minorHAnsi" w:cs="Arial"/>
                <w:sz w:val="16"/>
                <w:szCs w:val="16"/>
              </w:rPr>
              <w:t>.)</w:t>
            </w:r>
          </w:p>
        </w:tc>
        <w:tc>
          <w:tcPr>
            <w:tcW w:w="745" w:type="pct"/>
          </w:tcPr>
          <w:p w14:paraId="3DA8ACE5" w14:textId="77777777" w:rsidR="006B12AD" w:rsidRPr="00B13D9F" w:rsidRDefault="006B12AD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50" w:type="pct"/>
          </w:tcPr>
          <w:p w14:paraId="0AFD91D4" w14:textId="77777777" w:rsidR="006B12AD" w:rsidRPr="00B13D9F" w:rsidRDefault="006B12AD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39D17110" w14:textId="02117A2A" w:rsidR="007748FE" w:rsidRPr="00B13D9F" w:rsidRDefault="007748FE" w:rsidP="007748FE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="Calibri" w:hAnsi="Calibri" w:cs="Arial"/>
          <w:b/>
          <w:sz w:val="20"/>
          <w:szCs w:val="20"/>
        </w:rPr>
      </w:pPr>
      <w:r w:rsidRPr="00B13D9F">
        <w:rPr>
          <w:rFonts w:ascii="Calibri" w:hAnsi="Calibri" w:cs="Arial"/>
          <w:b/>
          <w:sz w:val="20"/>
          <w:szCs w:val="20"/>
        </w:rPr>
        <w:t>Oświadczam, że zrealizowałam/zrealizowałem powyższe projekty</w:t>
      </w:r>
      <w:r w:rsidRPr="00B13D9F">
        <w:rPr>
          <w:rFonts w:ascii="Calibri" w:hAnsi="Calibri" w:cs="Arial"/>
          <w:b/>
          <w:sz w:val="20"/>
          <w:szCs w:val="20"/>
        </w:rPr>
        <w:br/>
        <w:t xml:space="preserve"> oraz legitymuję się doświadczeniem opisanym powyżej.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7748FE" w:rsidRPr="00602C3A" w14:paraId="54C14CDD" w14:textId="77777777" w:rsidTr="00FC47F2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3DAB" w14:textId="77777777" w:rsidR="007748FE" w:rsidRPr="00602C3A" w:rsidRDefault="007748FE" w:rsidP="00FC47F2">
            <w:pPr>
              <w:spacing w:before="0"/>
              <w:jc w:val="center"/>
              <w:rPr>
                <w:rFonts w:ascii="Calibri" w:hAnsi="Calibri" w:cs="Arial"/>
                <w:szCs w:val="20"/>
              </w:rPr>
            </w:pPr>
            <w:r w:rsidRPr="00602C3A">
              <w:rPr>
                <w:rFonts w:ascii="Calibri" w:hAnsi="Calibri" w:cs="Arial"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602C3A">
              <w:rPr>
                <w:rFonts w:ascii="Calibri" w:hAnsi="Calibri" w:cs="Arial"/>
                <w:sz w:val="22"/>
                <w:szCs w:val="20"/>
              </w:rPr>
              <w:instrText xml:space="preserve"> FORMTEXT </w:instrText>
            </w:r>
            <w:r w:rsidRPr="00602C3A">
              <w:rPr>
                <w:rFonts w:ascii="Calibri" w:hAnsi="Calibri" w:cs="Arial"/>
                <w:sz w:val="22"/>
                <w:szCs w:val="20"/>
              </w:rPr>
            </w:r>
            <w:r w:rsidRPr="00602C3A">
              <w:rPr>
                <w:rFonts w:ascii="Calibri" w:hAnsi="Calibri" w:cs="Arial"/>
                <w:sz w:val="22"/>
                <w:szCs w:val="20"/>
              </w:rPr>
              <w:fldChar w:fldCharType="separate"/>
            </w:r>
            <w:r w:rsidRPr="00602C3A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602C3A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602C3A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602C3A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602C3A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602C3A">
              <w:rPr>
                <w:rFonts w:ascii="Calibri" w:hAnsi="Calibri" w:cs="Arial"/>
                <w:sz w:val="22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98E35" w14:textId="77777777" w:rsidR="007748FE" w:rsidRPr="00602C3A" w:rsidRDefault="007748FE" w:rsidP="00FC47F2">
            <w:pPr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7748FE" w:rsidRPr="00602C3A" w14:paraId="3E1A4A53" w14:textId="77777777" w:rsidTr="00FC47F2">
        <w:trPr>
          <w:trHeight w:val="70"/>
          <w:jc w:val="center"/>
        </w:trPr>
        <w:tc>
          <w:tcPr>
            <w:tcW w:w="4059" w:type="dxa"/>
          </w:tcPr>
          <w:p w14:paraId="16AE8A50" w14:textId="77777777" w:rsidR="007748FE" w:rsidRPr="00FB326E" w:rsidRDefault="007748FE" w:rsidP="00FC47F2">
            <w:pPr>
              <w:spacing w:before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B326E">
              <w:rPr>
                <w:rFonts w:ascii="Calibri" w:hAnsi="Calibri" w:cs="Arial"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</w:tcPr>
          <w:p w14:paraId="40FCD23D" w14:textId="77777777" w:rsidR="007748FE" w:rsidRPr="00FB326E" w:rsidRDefault="007748FE" w:rsidP="00FC47F2">
            <w:pPr>
              <w:spacing w:before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B326E">
              <w:rPr>
                <w:rFonts w:ascii="Calibri" w:hAnsi="Calibri" w:cs="Arial"/>
                <w:sz w:val="16"/>
                <w:szCs w:val="16"/>
              </w:rPr>
              <w:t xml:space="preserve">Czytelny podpis Specjalisty </w:t>
            </w:r>
          </w:p>
        </w:tc>
      </w:tr>
    </w:tbl>
    <w:p w14:paraId="11A215AA" w14:textId="77777777" w:rsidR="007748FE" w:rsidRPr="00B13D9F" w:rsidRDefault="007748FE" w:rsidP="007748FE">
      <w:pPr>
        <w:pStyle w:val="Nagwek"/>
        <w:tabs>
          <w:tab w:val="clear" w:pos="4536"/>
          <w:tab w:val="clear" w:pos="9072"/>
        </w:tabs>
        <w:spacing w:before="40" w:after="120"/>
        <w:rPr>
          <w:rFonts w:ascii="Calibri" w:hAnsi="Calibri" w:cs="Arial"/>
          <w:b/>
          <w:sz w:val="10"/>
          <w:szCs w:val="20"/>
        </w:rPr>
      </w:pPr>
    </w:p>
    <w:p w14:paraId="1225E77D" w14:textId="77777777" w:rsidR="007748FE" w:rsidRPr="00B13D9F" w:rsidRDefault="007748FE" w:rsidP="007748FE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="Calibri" w:hAnsi="Calibri" w:cs="Arial"/>
          <w:b/>
          <w:sz w:val="20"/>
          <w:szCs w:val="20"/>
          <w:highlight w:val="yellow"/>
        </w:rPr>
      </w:pPr>
      <w:r w:rsidRPr="00B13D9F">
        <w:rPr>
          <w:rFonts w:ascii="Calibri" w:hAnsi="Calibri" w:cs="Arial"/>
          <w:b/>
          <w:sz w:val="20"/>
          <w:szCs w:val="20"/>
        </w:rPr>
        <w:t>Potwierdzam doświadczenie Członka Zespołu.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7748FE" w:rsidRPr="00602C3A" w14:paraId="5CF2B71A" w14:textId="77777777" w:rsidTr="00FC47F2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59E3" w14:textId="77777777" w:rsidR="007748FE" w:rsidRPr="00602C3A" w:rsidRDefault="007748FE" w:rsidP="00FC47F2">
            <w:pPr>
              <w:spacing w:before="0"/>
              <w:jc w:val="center"/>
              <w:rPr>
                <w:rFonts w:ascii="Calibri" w:hAnsi="Calibri" w:cs="Arial"/>
                <w:szCs w:val="20"/>
              </w:rPr>
            </w:pPr>
            <w:r w:rsidRPr="00602C3A">
              <w:rPr>
                <w:rFonts w:ascii="Calibri" w:hAnsi="Calibri" w:cs="Arial"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602C3A">
              <w:rPr>
                <w:rFonts w:ascii="Calibri" w:hAnsi="Calibri" w:cs="Arial"/>
                <w:sz w:val="22"/>
                <w:szCs w:val="20"/>
              </w:rPr>
              <w:instrText xml:space="preserve"> FORMTEXT </w:instrText>
            </w:r>
            <w:r w:rsidRPr="00602C3A">
              <w:rPr>
                <w:rFonts w:ascii="Calibri" w:hAnsi="Calibri" w:cs="Arial"/>
                <w:sz w:val="22"/>
                <w:szCs w:val="20"/>
              </w:rPr>
            </w:r>
            <w:r w:rsidRPr="00602C3A">
              <w:rPr>
                <w:rFonts w:ascii="Calibri" w:hAnsi="Calibri" w:cs="Arial"/>
                <w:sz w:val="22"/>
                <w:szCs w:val="20"/>
              </w:rPr>
              <w:fldChar w:fldCharType="separate"/>
            </w:r>
            <w:r w:rsidRPr="00602C3A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602C3A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602C3A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602C3A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602C3A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602C3A">
              <w:rPr>
                <w:rFonts w:ascii="Calibri" w:hAnsi="Calibri" w:cs="Arial"/>
                <w:sz w:val="22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B2B23" w14:textId="77777777" w:rsidR="007748FE" w:rsidRPr="00602C3A" w:rsidRDefault="007748FE" w:rsidP="00FC47F2">
            <w:pPr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7748FE" w:rsidRPr="00602C3A" w14:paraId="2491E029" w14:textId="77777777" w:rsidTr="00FC47F2">
        <w:trPr>
          <w:trHeight w:val="70"/>
          <w:jc w:val="center"/>
        </w:trPr>
        <w:tc>
          <w:tcPr>
            <w:tcW w:w="4059" w:type="dxa"/>
          </w:tcPr>
          <w:p w14:paraId="66675508" w14:textId="77777777" w:rsidR="007748FE" w:rsidRPr="00FB326E" w:rsidRDefault="007748FE" w:rsidP="00FC47F2">
            <w:pPr>
              <w:spacing w:before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B326E">
              <w:rPr>
                <w:rFonts w:ascii="Calibri" w:hAnsi="Calibri" w:cs="Arial"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</w:tcPr>
          <w:p w14:paraId="25360606" w14:textId="77777777" w:rsidR="007748FE" w:rsidRPr="00FB326E" w:rsidRDefault="007748FE" w:rsidP="00FC47F2">
            <w:pPr>
              <w:spacing w:before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B326E">
              <w:rPr>
                <w:rFonts w:ascii="Calibri" w:hAnsi="Calibri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96FA15A" w14:textId="77777777" w:rsidR="0052158C" w:rsidRPr="007748FE" w:rsidRDefault="0052158C" w:rsidP="007748FE">
      <w:pPr>
        <w:pStyle w:val="Akapitzlist3"/>
        <w:spacing w:before="120" w:after="120" w:line="240" w:lineRule="auto"/>
        <w:ind w:left="0" w:right="159"/>
        <w:rPr>
          <w:rFonts w:asciiTheme="minorHAnsi" w:hAnsiTheme="minorHAnsi" w:cs="Arial"/>
          <w:b/>
          <w:bCs/>
          <w:sz w:val="4"/>
        </w:rPr>
      </w:pPr>
    </w:p>
    <w:p w14:paraId="0D3E0F1F" w14:textId="0AD88372" w:rsidR="007F669A" w:rsidRPr="00263DD0" w:rsidRDefault="007F669A" w:rsidP="00E814B0">
      <w:pPr>
        <w:spacing w:before="0" w:after="200" w:line="276" w:lineRule="auto"/>
        <w:jc w:val="left"/>
        <w:rPr>
          <w:rFonts w:asciiTheme="minorHAnsi" w:hAnsiTheme="minorHAnsi" w:cs="Arial"/>
          <w:b/>
          <w:bCs/>
        </w:rPr>
      </w:pPr>
      <w:r w:rsidRPr="00263DD0">
        <w:rPr>
          <w:rFonts w:asciiTheme="minorHAnsi" w:hAnsiTheme="minorHAnsi" w:cs="Arial"/>
          <w:b/>
          <w:bCs/>
        </w:rPr>
        <w:br w:type="page"/>
      </w:r>
    </w:p>
    <w:p w14:paraId="1E6311D7" w14:textId="15C99C9D" w:rsidR="00E814B0" w:rsidRPr="004D7C1B" w:rsidRDefault="00B9485D" w:rsidP="004D7C1B">
      <w:pPr>
        <w:pStyle w:val="Spiszacznikw"/>
      </w:pPr>
      <w:bookmarkStart w:id="23" w:name="_Toc532553964"/>
      <w:r w:rsidRPr="004D7C1B">
        <w:lastRenderedPageBreak/>
        <w:t>Z</w:t>
      </w:r>
      <w:r w:rsidR="00565AC4" w:rsidRPr="004D7C1B">
        <w:t>ałącznik n</w:t>
      </w:r>
      <w:r w:rsidR="002278FB" w:rsidRPr="004D7C1B">
        <w:t xml:space="preserve">r </w:t>
      </w:r>
      <w:r w:rsidR="004D7C1B" w:rsidRPr="004D7C1B">
        <w:t>7</w:t>
      </w:r>
      <w:r w:rsidR="00E814B0" w:rsidRPr="004D7C1B">
        <w:t xml:space="preserve"> INFORMACJA O ADMINISTRATORZE DANYCH OSOBOWYCH</w:t>
      </w:r>
      <w:bookmarkEnd w:id="23"/>
    </w:p>
    <w:p w14:paraId="3F4A0A60" w14:textId="54B252D2" w:rsidR="00426087" w:rsidRPr="00731BFD" w:rsidRDefault="00426087" w:rsidP="0026720C">
      <w:pPr>
        <w:pStyle w:val="Akapitzlist"/>
        <w:numPr>
          <w:ilvl w:val="0"/>
          <w:numId w:val="45"/>
        </w:numPr>
        <w:spacing w:after="120" w:line="256" w:lineRule="auto"/>
        <w:ind w:left="357" w:hanging="357"/>
        <w:jc w:val="both"/>
        <w:rPr>
          <w:rFonts w:asciiTheme="minorHAnsi" w:hAnsiTheme="minorHAnsi" w:cs="Arial"/>
          <w:sz w:val="20"/>
        </w:rPr>
      </w:pPr>
      <w:r w:rsidRPr="00731BFD">
        <w:rPr>
          <w:rFonts w:asciiTheme="minorHAnsi" w:hAnsiTheme="minorHAnsi" w:cs="Arial"/>
          <w:sz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731BFD">
        <w:rPr>
          <w:rFonts w:asciiTheme="minorHAnsi" w:hAnsiTheme="minorHAnsi" w:cs="Arial"/>
          <w:b/>
          <w:sz w:val="20"/>
        </w:rPr>
        <w:t>Administrator</w:t>
      </w:r>
      <w:r w:rsidRPr="00731BFD">
        <w:rPr>
          <w:rFonts w:asciiTheme="minorHAnsi" w:hAnsiTheme="minorHAnsi" w:cs="Arial"/>
          <w:sz w:val="20"/>
        </w:rPr>
        <w:t xml:space="preserve">). </w:t>
      </w:r>
    </w:p>
    <w:p w14:paraId="167CE95B" w14:textId="77777777" w:rsidR="00426087" w:rsidRPr="00731BFD" w:rsidRDefault="00426087" w:rsidP="00426087">
      <w:pPr>
        <w:pStyle w:val="Akapitzlist"/>
        <w:spacing w:after="120"/>
        <w:ind w:left="357"/>
        <w:jc w:val="both"/>
        <w:rPr>
          <w:rFonts w:asciiTheme="minorHAnsi" w:hAnsiTheme="minorHAnsi" w:cs="Arial"/>
          <w:sz w:val="20"/>
        </w:rPr>
      </w:pPr>
      <w:r w:rsidRPr="00731BFD">
        <w:rPr>
          <w:rFonts w:asciiTheme="minorHAnsi" w:hAnsiTheme="minorHAnsi" w:cs="Arial"/>
          <w:sz w:val="20"/>
        </w:rPr>
        <w:t>Dane kontaktowe Inspektora Ochrony Danych: ecn.iod@enea.pl</w:t>
      </w:r>
    </w:p>
    <w:p w14:paraId="511111CA" w14:textId="28B27071" w:rsidR="00426087" w:rsidRPr="00731BFD" w:rsidRDefault="00426087" w:rsidP="0026720C">
      <w:pPr>
        <w:pStyle w:val="Akapitzlist"/>
        <w:numPr>
          <w:ilvl w:val="0"/>
          <w:numId w:val="45"/>
        </w:numPr>
        <w:spacing w:after="120" w:line="256" w:lineRule="auto"/>
        <w:jc w:val="both"/>
        <w:rPr>
          <w:rFonts w:asciiTheme="minorHAnsi" w:hAnsiTheme="minorHAnsi" w:cs="Arial"/>
          <w:sz w:val="20"/>
        </w:rPr>
      </w:pPr>
      <w:r w:rsidRPr="00731BFD">
        <w:rPr>
          <w:rFonts w:asciiTheme="minorHAnsi" w:hAnsiTheme="minorHAnsi" w:cs="Arial"/>
          <w:sz w:val="20"/>
        </w:rPr>
        <w:t xml:space="preserve">Pana/Pani dane osobowe przetwarzane będą w celu </w:t>
      </w:r>
      <w:r w:rsidRPr="00731BFD">
        <w:rPr>
          <w:rFonts w:asciiTheme="minorHAnsi" w:hAnsiTheme="minorHAnsi"/>
          <w:sz w:val="20"/>
        </w:rPr>
        <w:t>uczestniczenia w postępowaniu</w:t>
      </w:r>
      <w:r w:rsidR="00731BFD" w:rsidRPr="00731BFD">
        <w:rPr>
          <w:rFonts w:asciiTheme="minorHAnsi" w:hAnsiTheme="minorHAnsi"/>
          <w:sz w:val="20"/>
        </w:rPr>
        <w:t xml:space="preserve"> </w:t>
      </w:r>
      <w:r w:rsidR="00574C5A">
        <w:rPr>
          <w:rStyle w:val="lscontrol--valign"/>
          <w:rFonts w:asciiTheme="minorHAnsi" w:hAnsiTheme="minorHAnsi"/>
          <w:sz w:val="20"/>
        </w:rPr>
        <w:t>1400/DW00/ZZ/KZ/2018/0000108215</w:t>
      </w:r>
      <w:r w:rsidR="00731BFD" w:rsidRPr="00731BFD">
        <w:rPr>
          <w:rFonts w:asciiTheme="minorHAnsi" w:hAnsiTheme="minorHAnsi" w:cstheme="minorHAnsi"/>
          <w:sz w:val="20"/>
        </w:rPr>
        <w:t xml:space="preserve">  </w:t>
      </w:r>
      <w:r w:rsidR="00731BFD" w:rsidRPr="00731BFD">
        <w:rPr>
          <w:rFonts w:asciiTheme="minorHAnsi" w:hAnsiTheme="minorHAnsi" w:cstheme="minorHAnsi"/>
          <w:b/>
          <w:sz w:val="20"/>
        </w:rPr>
        <w:t xml:space="preserve">- </w:t>
      </w:r>
      <w:r w:rsidR="00574C5A">
        <w:rPr>
          <w:rFonts w:asciiTheme="minorHAnsi" w:hAnsiTheme="minorHAnsi" w:cstheme="minorHAnsi"/>
          <w:b/>
          <w:sz w:val="20"/>
        </w:rPr>
        <w:t>Organizacja 3 dniowego szkolenia dla 10 pracowników Enea Centrum Sp. z o.o. w zakresie „</w:t>
      </w:r>
      <w:proofErr w:type="spellStart"/>
      <w:r w:rsidR="00574C5A">
        <w:rPr>
          <w:rFonts w:asciiTheme="minorHAnsi" w:hAnsiTheme="minorHAnsi" w:cstheme="minorHAnsi"/>
          <w:b/>
          <w:sz w:val="20"/>
        </w:rPr>
        <w:t>Qlik</w:t>
      </w:r>
      <w:proofErr w:type="spellEnd"/>
      <w:r w:rsidR="00574C5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574C5A">
        <w:rPr>
          <w:rFonts w:asciiTheme="minorHAnsi" w:hAnsiTheme="minorHAnsi" w:cstheme="minorHAnsi"/>
          <w:b/>
          <w:sz w:val="20"/>
        </w:rPr>
        <w:t>Sense</w:t>
      </w:r>
      <w:proofErr w:type="spellEnd"/>
      <w:r w:rsidR="00574C5A">
        <w:rPr>
          <w:rFonts w:asciiTheme="minorHAnsi" w:hAnsiTheme="minorHAnsi" w:cstheme="minorHAnsi"/>
          <w:b/>
          <w:sz w:val="20"/>
        </w:rPr>
        <w:t xml:space="preserve"> – Wizualizacja danych”</w:t>
      </w:r>
      <w:r w:rsidRPr="00731BFD">
        <w:rPr>
          <w:rFonts w:asciiTheme="minorHAnsi" w:hAnsiTheme="minorHAnsi" w:cs="Arial"/>
          <w:sz w:val="20"/>
        </w:rPr>
        <w:t xml:space="preserve"> oraz po jego zakończeniu w celu realizacji usługi</w:t>
      </w:r>
      <w:r w:rsidRPr="00731BFD">
        <w:rPr>
          <w:rFonts w:asciiTheme="minorHAnsi" w:hAnsiTheme="minorHAnsi" w:cs="Arial"/>
          <w:b/>
          <w:sz w:val="20"/>
        </w:rPr>
        <w:t xml:space="preserve"> </w:t>
      </w:r>
      <w:r w:rsidRPr="00731BFD">
        <w:rPr>
          <w:rFonts w:asciiTheme="minorHAnsi" w:hAnsiTheme="minorHAnsi" w:cs="Arial"/>
          <w:sz w:val="20"/>
        </w:rPr>
        <w:t xml:space="preserve">na podstawie </w:t>
      </w:r>
      <w:r w:rsidR="00731BFD">
        <w:rPr>
          <w:rFonts w:asciiTheme="minorHAnsi" w:hAnsiTheme="minorHAnsi" w:cs="Arial"/>
          <w:sz w:val="20"/>
        </w:rPr>
        <w:t>art. 6 </w:t>
      </w:r>
      <w:r w:rsidRPr="00731BFD">
        <w:rPr>
          <w:rFonts w:asciiTheme="minorHAnsi" w:hAnsiTheme="minorHAnsi" w:cs="Arial"/>
          <w:sz w:val="20"/>
        </w:rPr>
        <w:t xml:space="preserve">ust. 1 lit. b, f Rozporządzenia Parlamentu Europejskiego i Rady (UE) 2016/679 z dnia 27 kwietnia 2016 r. tzw. ogólnego rozporządzenia o ochronie danych osobowych, dalej: </w:t>
      </w:r>
      <w:r w:rsidRPr="00731BFD">
        <w:rPr>
          <w:rFonts w:asciiTheme="minorHAnsi" w:hAnsiTheme="minorHAnsi" w:cs="Arial"/>
          <w:b/>
          <w:sz w:val="20"/>
        </w:rPr>
        <w:t>RODO</w:t>
      </w:r>
      <w:r w:rsidRPr="00731BFD">
        <w:rPr>
          <w:rFonts w:asciiTheme="minorHAnsi" w:hAnsiTheme="minorHAnsi" w:cs="Arial"/>
          <w:sz w:val="20"/>
        </w:rPr>
        <w:t xml:space="preserve">). </w:t>
      </w:r>
    </w:p>
    <w:p w14:paraId="16E44209" w14:textId="77777777" w:rsidR="00426087" w:rsidRPr="00731BFD" w:rsidRDefault="00426087" w:rsidP="0026720C">
      <w:pPr>
        <w:pStyle w:val="Akapitzlist"/>
        <w:numPr>
          <w:ilvl w:val="0"/>
          <w:numId w:val="45"/>
        </w:numPr>
        <w:spacing w:after="120" w:line="256" w:lineRule="auto"/>
        <w:jc w:val="both"/>
        <w:rPr>
          <w:rFonts w:asciiTheme="minorHAnsi" w:hAnsiTheme="minorHAnsi" w:cs="Arial"/>
          <w:sz w:val="20"/>
        </w:rPr>
      </w:pPr>
      <w:r w:rsidRPr="00731BFD">
        <w:rPr>
          <w:rFonts w:asciiTheme="minorHAnsi" w:hAnsiTheme="minorHAnsi" w:cs="Arial"/>
          <w:sz w:val="20"/>
        </w:rPr>
        <w:t xml:space="preserve">Podanie przez Pana/Panią danych osobowych jest dobrowolne, ale niezbędne do udziału w postępowaniu oraz realizacji usługi. </w:t>
      </w:r>
    </w:p>
    <w:p w14:paraId="4DC609F7" w14:textId="3AB18A4B" w:rsidR="00426087" w:rsidRPr="00731BFD" w:rsidRDefault="00426087" w:rsidP="0026720C">
      <w:pPr>
        <w:pStyle w:val="Akapitzlist"/>
        <w:numPr>
          <w:ilvl w:val="0"/>
          <w:numId w:val="45"/>
        </w:numPr>
        <w:spacing w:after="120" w:line="256" w:lineRule="auto"/>
        <w:ind w:left="357" w:hanging="357"/>
        <w:jc w:val="both"/>
        <w:rPr>
          <w:rFonts w:asciiTheme="minorHAnsi" w:hAnsiTheme="minorHAnsi" w:cs="Arial"/>
          <w:sz w:val="20"/>
        </w:rPr>
      </w:pPr>
      <w:r w:rsidRPr="00731BFD">
        <w:rPr>
          <w:rFonts w:asciiTheme="minorHAnsi" w:hAnsiTheme="minorHAnsi" w:cs="Arial"/>
          <w:sz w:val="20"/>
        </w:rPr>
        <w:t>Administrator może ujawnić Pana/Pani dane osobowe podmiotom z grupy kapitałowej ENEA.</w:t>
      </w:r>
    </w:p>
    <w:p w14:paraId="4179397F" w14:textId="77777777" w:rsidR="00426087" w:rsidRPr="00731BFD" w:rsidRDefault="00426087" w:rsidP="00426087">
      <w:pPr>
        <w:pStyle w:val="Akapitzlist"/>
        <w:spacing w:after="120"/>
        <w:ind w:left="357"/>
        <w:jc w:val="both"/>
        <w:rPr>
          <w:rFonts w:asciiTheme="minorHAnsi" w:hAnsiTheme="minorHAnsi" w:cs="Arial"/>
          <w:sz w:val="20"/>
        </w:rPr>
      </w:pPr>
      <w:r w:rsidRPr="00731BFD">
        <w:rPr>
          <w:rFonts w:asciiTheme="minorHAnsi" w:hAnsiTheme="minorHAnsi" w:cs="Arial"/>
          <w:sz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629FA523" w14:textId="7661985F" w:rsidR="00426087" w:rsidRPr="00731BFD" w:rsidRDefault="00426087" w:rsidP="00426087">
      <w:pPr>
        <w:pStyle w:val="Akapitzlist"/>
        <w:spacing w:after="120"/>
        <w:ind w:left="357"/>
        <w:jc w:val="both"/>
        <w:rPr>
          <w:rFonts w:asciiTheme="minorHAnsi" w:hAnsiTheme="minorHAnsi" w:cs="Arial"/>
          <w:sz w:val="20"/>
        </w:rPr>
      </w:pPr>
      <w:r w:rsidRPr="00731BFD">
        <w:rPr>
          <w:rFonts w:asciiTheme="minorHAnsi" w:hAnsiTheme="minorHAnsi" w:cs="Arial"/>
          <w:sz w:val="20"/>
        </w:rPr>
        <w:t>Zgodnie z zawartymi z takimi podmiotami umowami powierzenia przetwarzania danych osobowych, Administrator wymaga od tych dostawców usług zgodnego z przepisami prawa, wysokieg</w:t>
      </w:r>
      <w:r w:rsidR="00731BFD">
        <w:rPr>
          <w:rFonts w:asciiTheme="minorHAnsi" w:hAnsiTheme="minorHAnsi" w:cs="Arial"/>
          <w:sz w:val="20"/>
        </w:rPr>
        <w:t>o stopnia ochrony prywatności i </w:t>
      </w:r>
      <w:r w:rsidRPr="00731BFD">
        <w:rPr>
          <w:rFonts w:asciiTheme="minorHAnsi" w:hAnsiTheme="minorHAnsi" w:cs="Arial"/>
          <w:sz w:val="20"/>
        </w:rPr>
        <w:t>bezpieczeństwa Pana/Pani danych osobowych przetwarzanych przez nich w imieniu Administratora.</w:t>
      </w:r>
    </w:p>
    <w:p w14:paraId="218F0E0D" w14:textId="60906196" w:rsidR="00426087" w:rsidRPr="00731BFD" w:rsidRDefault="00426087" w:rsidP="0026720C">
      <w:pPr>
        <w:pStyle w:val="Akapitzlist"/>
        <w:numPr>
          <w:ilvl w:val="0"/>
          <w:numId w:val="45"/>
        </w:numPr>
        <w:spacing w:after="120" w:line="256" w:lineRule="auto"/>
        <w:jc w:val="both"/>
        <w:rPr>
          <w:rFonts w:asciiTheme="minorHAnsi" w:hAnsiTheme="minorHAnsi" w:cs="Arial"/>
          <w:strike/>
          <w:sz w:val="20"/>
        </w:rPr>
      </w:pPr>
      <w:r w:rsidRPr="00731BFD">
        <w:rPr>
          <w:rFonts w:asciiTheme="minorHAnsi" w:hAnsiTheme="minorHAnsi" w:cs="Arial"/>
          <w:sz w:val="20"/>
        </w:rPr>
        <w:t>Pani/Pana dane osobowe będą przechowywane</w:t>
      </w:r>
      <w:r w:rsidR="003D3888" w:rsidRPr="00731BFD">
        <w:rPr>
          <w:rFonts w:asciiTheme="minorHAnsi" w:hAnsiTheme="minorHAnsi" w:cs="Arial"/>
          <w:sz w:val="20"/>
        </w:rPr>
        <w:t xml:space="preserve"> do czasu wyboru wykonawcy w postępowaniu </w:t>
      </w:r>
      <w:r w:rsidR="00574C5A">
        <w:rPr>
          <w:rStyle w:val="lscontrol--valign"/>
          <w:rFonts w:asciiTheme="minorHAnsi" w:hAnsiTheme="minorHAnsi"/>
          <w:sz w:val="20"/>
        </w:rPr>
        <w:t>1400/DW00/ZZ/KZ/2018/0000108215</w:t>
      </w:r>
      <w:r w:rsidR="003D3888" w:rsidRPr="00731BFD">
        <w:rPr>
          <w:rFonts w:asciiTheme="minorHAnsi" w:hAnsiTheme="minorHAnsi" w:cstheme="minorHAnsi"/>
          <w:sz w:val="20"/>
        </w:rPr>
        <w:t xml:space="preserve">  </w:t>
      </w:r>
      <w:r w:rsidR="003D3888" w:rsidRPr="00731BFD">
        <w:rPr>
          <w:rFonts w:asciiTheme="minorHAnsi" w:hAnsiTheme="minorHAnsi" w:cstheme="minorHAnsi"/>
          <w:b/>
          <w:sz w:val="20"/>
        </w:rPr>
        <w:t xml:space="preserve">- </w:t>
      </w:r>
      <w:r w:rsidR="00574C5A">
        <w:rPr>
          <w:rFonts w:asciiTheme="minorHAnsi" w:hAnsiTheme="minorHAnsi" w:cstheme="minorHAnsi"/>
          <w:b/>
          <w:sz w:val="20"/>
        </w:rPr>
        <w:t>Organizacja 3 dniowego szkolenia dla 10 pracowników Enea Centrum Sp. z o.o. w zakresie „</w:t>
      </w:r>
      <w:proofErr w:type="spellStart"/>
      <w:r w:rsidR="00574C5A">
        <w:rPr>
          <w:rFonts w:asciiTheme="minorHAnsi" w:hAnsiTheme="minorHAnsi" w:cstheme="minorHAnsi"/>
          <w:b/>
          <w:sz w:val="20"/>
        </w:rPr>
        <w:t>Qlik</w:t>
      </w:r>
      <w:proofErr w:type="spellEnd"/>
      <w:r w:rsidR="00574C5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574C5A">
        <w:rPr>
          <w:rFonts w:asciiTheme="minorHAnsi" w:hAnsiTheme="minorHAnsi" w:cstheme="minorHAnsi"/>
          <w:b/>
          <w:sz w:val="20"/>
        </w:rPr>
        <w:t>Sense</w:t>
      </w:r>
      <w:proofErr w:type="spellEnd"/>
      <w:r w:rsidR="00574C5A">
        <w:rPr>
          <w:rFonts w:asciiTheme="minorHAnsi" w:hAnsiTheme="minorHAnsi" w:cstheme="minorHAnsi"/>
          <w:b/>
          <w:sz w:val="20"/>
        </w:rPr>
        <w:t xml:space="preserve"> – Wizualizacja danych”</w:t>
      </w:r>
      <w:r w:rsidRPr="00731BFD">
        <w:rPr>
          <w:rFonts w:asciiTheme="minorHAnsi" w:hAnsiTheme="minorHAnsi" w:cs="Arial"/>
          <w:b/>
          <w:sz w:val="20"/>
        </w:rPr>
        <w:t xml:space="preserve"> </w:t>
      </w:r>
      <w:r w:rsidRPr="00731BFD">
        <w:rPr>
          <w:rFonts w:asciiTheme="minorHAnsi" w:hAnsiTheme="minorHAnsi" w:cs="Arial"/>
          <w:sz w:val="20"/>
        </w:rPr>
        <w:t xml:space="preserve">Po zakończeniu postępowania  przez czas trwania umowy oraz czas niezbędny do dochodzenia ewentualnych roszczeń, zgodnie z obowiązującymi przepisami. </w:t>
      </w:r>
    </w:p>
    <w:p w14:paraId="081AD681" w14:textId="5F601474" w:rsidR="00426087" w:rsidRPr="00731BFD" w:rsidRDefault="00426087" w:rsidP="0026720C">
      <w:pPr>
        <w:pStyle w:val="Akapitzlist"/>
        <w:numPr>
          <w:ilvl w:val="0"/>
          <w:numId w:val="45"/>
        </w:numPr>
        <w:spacing w:after="120" w:line="256" w:lineRule="auto"/>
        <w:jc w:val="both"/>
        <w:rPr>
          <w:rFonts w:asciiTheme="minorHAnsi" w:hAnsiTheme="minorHAnsi" w:cs="Arial"/>
          <w:sz w:val="20"/>
        </w:rPr>
      </w:pPr>
      <w:r w:rsidRPr="00731BFD">
        <w:rPr>
          <w:rFonts w:asciiTheme="minorHAnsi" w:hAnsiTheme="minorHAnsi" w:cs="Arial"/>
          <w:sz w:val="20"/>
        </w:rPr>
        <w:t xml:space="preserve">Posiada Pan/Pani prawo żądania: </w:t>
      </w:r>
    </w:p>
    <w:p w14:paraId="08A3B4CF" w14:textId="77777777" w:rsidR="00426087" w:rsidRPr="00731BFD" w:rsidRDefault="00426087" w:rsidP="0026720C">
      <w:pPr>
        <w:pStyle w:val="Akapitzlist"/>
        <w:numPr>
          <w:ilvl w:val="0"/>
          <w:numId w:val="46"/>
        </w:numPr>
        <w:spacing w:after="120" w:line="256" w:lineRule="auto"/>
        <w:jc w:val="both"/>
        <w:rPr>
          <w:rFonts w:asciiTheme="minorHAnsi" w:hAnsiTheme="minorHAnsi" w:cs="Arial"/>
          <w:sz w:val="20"/>
        </w:rPr>
      </w:pPr>
      <w:r w:rsidRPr="00731BFD">
        <w:rPr>
          <w:rFonts w:asciiTheme="minorHAnsi" w:hAnsiTheme="minorHAnsi" w:cs="Arial"/>
          <w:sz w:val="20"/>
        </w:rPr>
        <w:t>dostępu do treści swoich danych - w granicach art. 15 RODO,</w:t>
      </w:r>
    </w:p>
    <w:p w14:paraId="0B5C278B" w14:textId="77777777" w:rsidR="00426087" w:rsidRPr="00731BFD" w:rsidRDefault="00426087" w:rsidP="0026720C">
      <w:pPr>
        <w:pStyle w:val="Akapitzlist"/>
        <w:numPr>
          <w:ilvl w:val="0"/>
          <w:numId w:val="46"/>
        </w:numPr>
        <w:spacing w:after="120" w:line="256" w:lineRule="auto"/>
        <w:ind w:hanging="357"/>
        <w:jc w:val="both"/>
        <w:rPr>
          <w:rFonts w:asciiTheme="minorHAnsi" w:hAnsiTheme="minorHAnsi" w:cs="Arial"/>
          <w:sz w:val="20"/>
        </w:rPr>
      </w:pPr>
      <w:r w:rsidRPr="00731BFD">
        <w:rPr>
          <w:rFonts w:asciiTheme="minorHAnsi" w:hAnsiTheme="minorHAnsi" w:cs="Arial"/>
          <w:sz w:val="20"/>
        </w:rPr>
        <w:t xml:space="preserve">ich sprostowania – w granicach art. 16 RODO, </w:t>
      </w:r>
      <w:bookmarkStart w:id="24" w:name="_GoBack"/>
      <w:bookmarkEnd w:id="24"/>
    </w:p>
    <w:p w14:paraId="6965B7C4" w14:textId="77777777" w:rsidR="00426087" w:rsidRPr="00731BFD" w:rsidRDefault="00426087" w:rsidP="0026720C">
      <w:pPr>
        <w:pStyle w:val="Akapitzlist"/>
        <w:numPr>
          <w:ilvl w:val="0"/>
          <w:numId w:val="46"/>
        </w:numPr>
        <w:spacing w:after="120" w:line="256" w:lineRule="auto"/>
        <w:ind w:hanging="357"/>
        <w:jc w:val="both"/>
        <w:rPr>
          <w:rFonts w:asciiTheme="minorHAnsi" w:hAnsiTheme="minorHAnsi" w:cs="Arial"/>
          <w:sz w:val="20"/>
        </w:rPr>
      </w:pPr>
      <w:r w:rsidRPr="00731BFD">
        <w:rPr>
          <w:rFonts w:asciiTheme="minorHAnsi" w:hAnsiTheme="minorHAnsi" w:cs="Arial"/>
          <w:sz w:val="20"/>
        </w:rPr>
        <w:t xml:space="preserve">ich usunięcia - w granicach art. 17 RODO, </w:t>
      </w:r>
    </w:p>
    <w:p w14:paraId="7E47C3D9" w14:textId="77777777" w:rsidR="00426087" w:rsidRPr="00731BFD" w:rsidRDefault="00426087" w:rsidP="0026720C">
      <w:pPr>
        <w:pStyle w:val="Akapitzlist"/>
        <w:numPr>
          <w:ilvl w:val="0"/>
          <w:numId w:val="46"/>
        </w:numPr>
        <w:spacing w:after="120" w:line="256" w:lineRule="auto"/>
        <w:ind w:hanging="357"/>
        <w:jc w:val="both"/>
        <w:rPr>
          <w:rFonts w:asciiTheme="minorHAnsi" w:hAnsiTheme="minorHAnsi" w:cs="Arial"/>
          <w:sz w:val="20"/>
        </w:rPr>
      </w:pPr>
      <w:r w:rsidRPr="00731BFD">
        <w:rPr>
          <w:rFonts w:asciiTheme="minorHAnsi" w:hAnsiTheme="minorHAnsi" w:cs="Arial"/>
          <w:sz w:val="20"/>
        </w:rPr>
        <w:t xml:space="preserve">ograniczenia przetwarzania - w granicach art. 18 RODO, </w:t>
      </w:r>
    </w:p>
    <w:p w14:paraId="22316062" w14:textId="77777777" w:rsidR="00426087" w:rsidRPr="00731BFD" w:rsidRDefault="00426087" w:rsidP="0026720C">
      <w:pPr>
        <w:pStyle w:val="Akapitzlist"/>
        <w:numPr>
          <w:ilvl w:val="0"/>
          <w:numId w:val="46"/>
        </w:numPr>
        <w:spacing w:after="120" w:line="256" w:lineRule="auto"/>
        <w:ind w:hanging="357"/>
        <w:jc w:val="both"/>
        <w:rPr>
          <w:rFonts w:asciiTheme="minorHAnsi" w:hAnsiTheme="minorHAnsi" w:cs="Arial"/>
          <w:sz w:val="20"/>
        </w:rPr>
      </w:pPr>
      <w:r w:rsidRPr="00731BFD">
        <w:rPr>
          <w:rFonts w:asciiTheme="minorHAnsi" w:hAnsiTheme="minorHAnsi" w:cs="Arial"/>
          <w:sz w:val="20"/>
        </w:rPr>
        <w:t>przenoszenia danych - w granicach art. 20 RODO,</w:t>
      </w:r>
    </w:p>
    <w:p w14:paraId="5B4B4F84" w14:textId="6551F34C" w:rsidR="00426087" w:rsidRPr="00731BFD" w:rsidRDefault="00426087" w:rsidP="0026720C">
      <w:pPr>
        <w:pStyle w:val="Akapitzlist"/>
        <w:numPr>
          <w:ilvl w:val="0"/>
          <w:numId w:val="46"/>
        </w:numPr>
        <w:spacing w:after="120" w:line="256" w:lineRule="auto"/>
        <w:ind w:hanging="357"/>
        <w:jc w:val="both"/>
        <w:rPr>
          <w:rFonts w:asciiTheme="minorHAnsi" w:hAnsiTheme="minorHAnsi" w:cs="Arial"/>
          <w:sz w:val="20"/>
        </w:rPr>
      </w:pPr>
      <w:r w:rsidRPr="00731BFD">
        <w:rPr>
          <w:rFonts w:asciiTheme="minorHAnsi" w:hAnsiTheme="minorHAnsi" w:cs="Arial"/>
          <w:sz w:val="20"/>
        </w:rPr>
        <w:t>prawo wniesienia sprzeciwu (w przypadku przetwarzania na podstawie</w:t>
      </w:r>
      <w:r w:rsidR="00731BFD">
        <w:rPr>
          <w:rFonts w:asciiTheme="minorHAnsi" w:hAnsiTheme="minorHAnsi" w:cs="Arial"/>
          <w:sz w:val="20"/>
        </w:rPr>
        <w:t xml:space="preserve"> art. 6 ust. 1 lit. f) RODO – w </w:t>
      </w:r>
      <w:r w:rsidRPr="00731BFD">
        <w:rPr>
          <w:rFonts w:asciiTheme="minorHAnsi" w:hAnsiTheme="minorHAnsi" w:cs="Arial"/>
          <w:sz w:val="20"/>
        </w:rPr>
        <w:t>granicach art. 21 RODO,</w:t>
      </w:r>
    </w:p>
    <w:p w14:paraId="73365277" w14:textId="77777777" w:rsidR="00426087" w:rsidRPr="00731BFD" w:rsidRDefault="00426087" w:rsidP="0026720C">
      <w:pPr>
        <w:pStyle w:val="Akapitzlist"/>
        <w:numPr>
          <w:ilvl w:val="0"/>
          <w:numId w:val="45"/>
        </w:numPr>
        <w:spacing w:after="120" w:line="256" w:lineRule="auto"/>
        <w:jc w:val="both"/>
        <w:rPr>
          <w:rFonts w:asciiTheme="minorHAnsi" w:hAnsiTheme="minorHAnsi" w:cs="Arial"/>
          <w:sz w:val="20"/>
        </w:rPr>
      </w:pPr>
      <w:r w:rsidRPr="00731BFD">
        <w:rPr>
          <w:rFonts w:asciiTheme="minorHAnsi" w:hAnsiTheme="minorHAnsi" w:cs="Arial"/>
          <w:sz w:val="20"/>
        </w:rPr>
        <w:t>Realizacja praw, o których mowa powyżej może odbywać się poprzez wskazanie swoich żądań przesłane na Inspektorowi Ochrony Danych na adres e-mail: ecn.iod@enea.pl.</w:t>
      </w:r>
    </w:p>
    <w:p w14:paraId="0606A56E" w14:textId="77777777" w:rsidR="00426087" w:rsidRPr="00731BFD" w:rsidRDefault="00426087" w:rsidP="0026720C">
      <w:pPr>
        <w:pStyle w:val="Akapitzlist"/>
        <w:numPr>
          <w:ilvl w:val="0"/>
          <w:numId w:val="45"/>
        </w:numPr>
        <w:spacing w:after="120" w:line="256" w:lineRule="auto"/>
        <w:jc w:val="both"/>
        <w:rPr>
          <w:rFonts w:asciiTheme="minorHAnsi" w:hAnsiTheme="minorHAnsi" w:cs="Arial"/>
          <w:sz w:val="20"/>
        </w:rPr>
      </w:pPr>
      <w:r w:rsidRPr="00731BFD">
        <w:rPr>
          <w:rFonts w:asciiTheme="minorHAnsi" w:hAnsiTheme="minorHAnsi" w:cs="Arial"/>
          <w:sz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48052CBA" w14:textId="77777777" w:rsidR="00426087" w:rsidRPr="00731BFD" w:rsidRDefault="00426087" w:rsidP="00426087">
      <w:pPr>
        <w:spacing w:after="200" w:line="276" w:lineRule="auto"/>
        <w:rPr>
          <w:rFonts w:asciiTheme="minorHAnsi" w:hAnsiTheme="minorHAnsi" w:cs="Arial"/>
          <w:sz w:val="20"/>
          <w:szCs w:val="22"/>
        </w:rPr>
      </w:pPr>
      <w:r w:rsidRPr="00731BFD">
        <w:rPr>
          <w:rFonts w:asciiTheme="minorHAnsi" w:hAnsiTheme="minorHAnsi" w:cs="Arial"/>
          <w:sz w:val="20"/>
          <w:szCs w:val="22"/>
        </w:rPr>
        <w:t>Potwierdzam zapoznanie się zamieszczoną powyżej informacją Enei Centrum, dotyczącą przetwarzania danych osobowych.</w:t>
      </w:r>
    </w:p>
    <w:p w14:paraId="0991A527" w14:textId="77777777" w:rsidR="00426087" w:rsidRPr="00731BFD" w:rsidRDefault="00426087" w:rsidP="00426087">
      <w:pPr>
        <w:spacing w:after="200" w:line="276" w:lineRule="auto"/>
        <w:rPr>
          <w:rFonts w:asciiTheme="minorHAnsi" w:hAnsiTheme="minorHAnsi" w:cs="Arial"/>
          <w:sz w:val="20"/>
          <w:szCs w:val="22"/>
        </w:rPr>
      </w:pPr>
      <w:r w:rsidRPr="00731BFD">
        <w:rPr>
          <w:rFonts w:asciiTheme="minorHAnsi" w:hAnsiTheme="minorHAnsi" w:cs="Arial"/>
          <w:sz w:val="20"/>
          <w:szCs w:val="22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15D7BDC5" w14:textId="77777777" w:rsidR="00426087" w:rsidRDefault="00426087" w:rsidP="00E814B0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1097DFB9" w14:textId="77777777" w:rsidR="00426087" w:rsidRPr="00263DD0" w:rsidRDefault="00426087" w:rsidP="00E814B0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E814B0" w:rsidRPr="00263DD0" w14:paraId="5712A098" w14:textId="77777777" w:rsidTr="002054D3">
        <w:trPr>
          <w:trHeight w:val="907"/>
        </w:trPr>
        <w:tc>
          <w:tcPr>
            <w:tcW w:w="4253" w:type="dxa"/>
            <w:vAlign w:val="center"/>
          </w:tcPr>
          <w:p w14:paraId="225CA42A" w14:textId="77777777" w:rsidR="00E814B0" w:rsidRPr="00263DD0" w:rsidRDefault="00E814B0" w:rsidP="002054D3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14B0" w:rsidRPr="00263DD0" w14:paraId="40E51442" w14:textId="77777777" w:rsidTr="002054D3">
        <w:trPr>
          <w:trHeight w:val="253"/>
        </w:trPr>
        <w:tc>
          <w:tcPr>
            <w:tcW w:w="4253" w:type="dxa"/>
            <w:vAlign w:val="center"/>
          </w:tcPr>
          <w:p w14:paraId="00A7D00C" w14:textId="77777777" w:rsidR="00E814B0" w:rsidRPr="00263DD0" w:rsidRDefault="00E814B0" w:rsidP="002054D3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63DD0">
              <w:rPr>
                <w:rFonts w:asciiTheme="minorHAnsi" w:hAnsiTheme="minorHAnsi" w:cstheme="minorHAnsi"/>
                <w:sz w:val="20"/>
                <w:szCs w:val="20"/>
              </w:rPr>
              <w:t>Data, podpis Wykonawcy</w:t>
            </w:r>
          </w:p>
        </w:tc>
      </w:tr>
    </w:tbl>
    <w:p w14:paraId="6FC8BCFA" w14:textId="2CE4C8CC" w:rsidR="004D7C1B" w:rsidRDefault="004D7C1B" w:rsidP="001A1275">
      <w:pPr>
        <w:pStyle w:val="Tytu"/>
        <w:spacing w:before="120"/>
        <w:jc w:val="both"/>
      </w:pPr>
    </w:p>
    <w:sectPr w:rsidR="004D7C1B" w:rsidSect="00261C7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239AE" w14:textId="77777777" w:rsidR="00A162AC" w:rsidRDefault="00A162AC" w:rsidP="007A1C80">
      <w:pPr>
        <w:spacing w:before="0"/>
      </w:pPr>
      <w:r>
        <w:separator/>
      </w:r>
    </w:p>
  </w:endnote>
  <w:endnote w:type="continuationSeparator" w:id="0">
    <w:p w14:paraId="3F4F0A2A" w14:textId="77777777" w:rsidR="00A162AC" w:rsidRDefault="00A162AC" w:rsidP="007A1C80">
      <w:pPr>
        <w:spacing w:before="0"/>
      </w:pPr>
      <w:r>
        <w:continuationSeparator/>
      </w:r>
    </w:p>
  </w:endnote>
  <w:endnote w:type="continuationNotice" w:id="1">
    <w:p w14:paraId="4C980B67" w14:textId="77777777" w:rsidR="00A162AC" w:rsidRDefault="00A162A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ejaVu Sans">
    <w:charset w:val="8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9811F2" w14:paraId="05A1D5B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430AD7" w14:textId="77777777" w:rsidR="009811F2" w:rsidRPr="00B16B42" w:rsidRDefault="009811F2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039EAB" w14:textId="77777777" w:rsidR="009811F2" w:rsidRDefault="009811F2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EAC151" w14:textId="79099D76" w:rsidR="009811F2" w:rsidRDefault="009811F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803E4C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803E4C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010706F0" w14:textId="77777777" w:rsidR="009811F2" w:rsidRDefault="009811F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C91A87A" w14:textId="77777777" w:rsidR="009811F2" w:rsidRDefault="009811F2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71510" w14:textId="77777777" w:rsidR="009811F2" w:rsidRPr="0014561D" w:rsidRDefault="009811F2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9811F2" w:rsidRPr="001354F2" w14:paraId="68539FDE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C0031D" w14:textId="77777777" w:rsidR="009811F2" w:rsidRPr="0014561D" w:rsidRDefault="009811F2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447CED" w14:textId="77777777" w:rsidR="009811F2" w:rsidRPr="0014561D" w:rsidRDefault="009811F2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7960A5" w14:textId="2BAB77EB" w:rsidR="009811F2" w:rsidRPr="00261C79" w:rsidRDefault="009811F2" w:rsidP="00243AF0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261C79">
            <w:rPr>
              <w:sz w:val="16"/>
              <w:szCs w:val="16"/>
            </w:rPr>
            <w:t xml:space="preserve">Strona </w:t>
          </w:r>
          <w:r w:rsidRPr="00261C79">
            <w:rPr>
              <w:sz w:val="16"/>
              <w:szCs w:val="16"/>
            </w:rPr>
            <w:fldChar w:fldCharType="begin"/>
          </w:r>
          <w:r w:rsidRPr="00261C79">
            <w:rPr>
              <w:sz w:val="16"/>
              <w:szCs w:val="16"/>
            </w:rPr>
            <w:instrText xml:space="preserve"> PAGE </w:instrText>
          </w:r>
          <w:r w:rsidRPr="00261C79">
            <w:rPr>
              <w:sz w:val="16"/>
              <w:szCs w:val="16"/>
            </w:rPr>
            <w:fldChar w:fldCharType="separate"/>
          </w:r>
          <w:r w:rsidR="00803E4C">
            <w:rPr>
              <w:noProof/>
              <w:sz w:val="16"/>
              <w:szCs w:val="16"/>
            </w:rPr>
            <w:t>1</w:t>
          </w:r>
          <w:r w:rsidRPr="00261C79">
            <w:rPr>
              <w:sz w:val="16"/>
              <w:szCs w:val="16"/>
            </w:rPr>
            <w:fldChar w:fldCharType="end"/>
          </w:r>
          <w:r w:rsidRPr="00261C79"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t>35</w:t>
          </w:r>
        </w:p>
        <w:p w14:paraId="0B7D7DE6" w14:textId="77777777" w:rsidR="009811F2" w:rsidRPr="0014561D" w:rsidRDefault="009811F2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B28F424" w14:textId="77777777" w:rsidR="009811F2" w:rsidRPr="0014561D" w:rsidRDefault="009811F2">
    <w:pPr>
      <w:pStyle w:val="Stopka"/>
      <w:rPr>
        <w:rFonts w:ascii="Arial" w:hAnsi="Arial" w:cs="Arial"/>
      </w:rPr>
    </w:pPr>
  </w:p>
  <w:p w14:paraId="1D2B09E2" w14:textId="77777777" w:rsidR="009811F2" w:rsidRPr="0014561D" w:rsidRDefault="009811F2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9B14E" w14:textId="77777777" w:rsidR="00A162AC" w:rsidRDefault="00A162AC" w:rsidP="007A1C80">
      <w:pPr>
        <w:spacing w:before="0"/>
      </w:pPr>
      <w:r>
        <w:separator/>
      </w:r>
    </w:p>
  </w:footnote>
  <w:footnote w:type="continuationSeparator" w:id="0">
    <w:p w14:paraId="63E400F2" w14:textId="77777777" w:rsidR="00A162AC" w:rsidRDefault="00A162AC" w:rsidP="007A1C80">
      <w:pPr>
        <w:spacing w:before="0"/>
      </w:pPr>
      <w:r>
        <w:continuationSeparator/>
      </w:r>
    </w:p>
  </w:footnote>
  <w:footnote w:type="continuationNotice" w:id="1">
    <w:p w14:paraId="0CD3F2EE" w14:textId="77777777" w:rsidR="00A162AC" w:rsidRDefault="00A162AC">
      <w:pPr>
        <w:spacing w:before="0"/>
      </w:pPr>
    </w:p>
  </w:footnote>
  <w:footnote w:id="2">
    <w:p w14:paraId="225F7F2A" w14:textId="1DC0A1F2" w:rsidR="009811F2" w:rsidRPr="007335B6" w:rsidRDefault="009811F2" w:rsidP="006B12AD">
      <w:pPr>
        <w:keepNext/>
        <w:tabs>
          <w:tab w:val="left" w:pos="709"/>
        </w:tabs>
      </w:pPr>
      <w:r w:rsidRPr="006B12AD">
        <w:rPr>
          <w:rStyle w:val="Odwoanieprzypisudolnego"/>
          <w:rFonts w:ascii="Calibri" w:hAnsi="Calibri"/>
          <w:sz w:val="22"/>
        </w:rPr>
        <w:footnoteRef/>
      </w:r>
      <w:r>
        <w:t xml:space="preserve"> </w:t>
      </w:r>
      <w:r w:rsidRPr="006B12AD">
        <w:rPr>
          <w:rFonts w:ascii="Calibri" w:hAnsi="Calibri"/>
          <w:sz w:val="16"/>
          <w:szCs w:val="16"/>
        </w:rPr>
        <w:t>Załącznik należy wypełnić dl</w:t>
      </w:r>
      <w:r>
        <w:rPr>
          <w:rFonts w:ascii="Calibri" w:hAnsi="Calibri"/>
          <w:sz w:val="16"/>
          <w:szCs w:val="16"/>
        </w:rPr>
        <w:t>a każdego Trenera</w:t>
      </w:r>
      <w:r w:rsidRPr="006B12AD">
        <w:rPr>
          <w:rFonts w:ascii="Calibri" w:hAnsi="Calibri"/>
          <w:sz w:val="16"/>
          <w:szCs w:val="16"/>
        </w:rPr>
        <w:t xml:space="preserve"> delegowanego do realizacji przedmiotu zamówienia</w:t>
      </w:r>
      <w:r>
        <w:rPr>
          <w:rFonts w:ascii="Calibri" w:hAnsi="Calibri"/>
          <w:sz w:val="16"/>
          <w:szCs w:val="16"/>
        </w:rPr>
        <w:t xml:space="preserve"> osobnie.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9811F2" w:rsidRPr="004C1ECA" w14:paraId="22B2C89B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6D2067C" w14:textId="77777777" w:rsidR="009811F2" w:rsidRPr="0014561D" w:rsidRDefault="009811F2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24F9923" w14:textId="77777777" w:rsidR="009811F2" w:rsidRPr="0014561D" w:rsidRDefault="009811F2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9811F2" w:rsidRPr="004C1ECA" w14:paraId="75E8A89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FC6A392" w14:textId="77777777" w:rsidR="009811F2" w:rsidRPr="0014561D" w:rsidRDefault="009811F2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27DF9E5" w14:textId="77777777" w:rsidR="009811F2" w:rsidRPr="0014561D" w:rsidRDefault="009811F2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9811F2" w:rsidRPr="004C1ECA" w14:paraId="1F5252F3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997D5D5" w14:textId="77777777" w:rsidR="009811F2" w:rsidRPr="0014561D" w:rsidRDefault="009811F2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F342B1" w14:textId="1292E066" w:rsidR="009811F2" w:rsidRPr="00273CED" w:rsidRDefault="009811F2" w:rsidP="00273CED">
          <w:pPr>
            <w:pStyle w:val="Zwykytekst"/>
            <w:rPr>
              <w:rFonts w:ascii="Arial" w:hAnsi="Arial" w:cs="Arial"/>
              <w:sz w:val="16"/>
              <w:szCs w:val="16"/>
            </w:rPr>
          </w:pPr>
          <w:r>
            <w:rPr>
              <w:rStyle w:val="lscontrol--valign"/>
              <w:rFonts w:ascii="Calibri" w:hAnsi="Calibri"/>
            </w:rPr>
            <w:t>1400/DW00/ZZ/KZ/2018/0000108215</w:t>
          </w:r>
        </w:p>
      </w:tc>
    </w:tr>
  </w:tbl>
  <w:p w14:paraId="3444F52B" w14:textId="77777777" w:rsidR="009811F2" w:rsidRPr="0014561D" w:rsidRDefault="009811F2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9811F2" w:rsidRPr="001354F2" w14:paraId="12AA9F2E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0D21D27" w14:textId="77777777" w:rsidR="009811F2" w:rsidRPr="0014561D" w:rsidRDefault="009811F2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B555D5" w14:textId="77777777" w:rsidR="009811F2" w:rsidRPr="0014561D" w:rsidRDefault="009811F2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9811F2" w:rsidRPr="001354F2" w14:paraId="6F80C7A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6A9502C" w14:textId="77777777" w:rsidR="009811F2" w:rsidRPr="0014561D" w:rsidRDefault="009811F2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875851F" w14:textId="4381DB41" w:rsidR="009811F2" w:rsidRPr="0014561D" w:rsidRDefault="009811F2" w:rsidP="00525CA1">
          <w:pPr>
            <w:pStyle w:val="Zwykyteks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Style w:val="lscontrol--valign"/>
              <w:rFonts w:ascii="Calibri" w:hAnsi="Calibri"/>
            </w:rPr>
            <w:t>1400/DW00/ZZ/KZ/2018/0000108215</w:t>
          </w:r>
        </w:p>
      </w:tc>
    </w:tr>
  </w:tbl>
  <w:p w14:paraId="3A7775BB" w14:textId="77777777" w:rsidR="009811F2" w:rsidRPr="0014561D" w:rsidRDefault="009811F2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A"/>
    <w:multiLevelType w:val="multilevel"/>
    <w:tmpl w:val="DF02F428"/>
    <w:name w:val="WW8Num12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1" w15:restartNumberingAfterBreak="0">
    <w:nsid w:val="088E6C4C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0A4D5F15"/>
    <w:multiLevelType w:val="hybridMultilevel"/>
    <w:tmpl w:val="CE2CFF16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525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AB91EDF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C195621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6" w15:restartNumberingAfterBreak="0">
    <w:nsid w:val="0E8E1096"/>
    <w:multiLevelType w:val="hybridMultilevel"/>
    <w:tmpl w:val="F744A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022686"/>
    <w:multiLevelType w:val="hybridMultilevel"/>
    <w:tmpl w:val="458C7B74"/>
    <w:lvl w:ilvl="0" w:tplc="0415001B">
      <w:start w:val="1"/>
      <w:numFmt w:val="lowerRoman"/>
      <w:lvlText w:val="%1."/>
      <w:lvlJc w:val="righ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97C5EF7"/>
    <w:multiLevelType w:val="hybridMultilevel"/>
    <w:tmpl w:val="6D6E87D0"/>
    <w:lvl w:ilvl="0" w:tplc="04150013">
      <w:start w:val="1"/>
      <w:numFmt w:val="upperRoman"/>
      <w:lvlText w:val="%1."/>
      <w:lvlJc w:val="righ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 w15:restartNumberingAfterBreak="0">
    <w:nsid w:val="19E75E89"/>
    <w:multiLevelType w:val="multilevel"/>
    <w:tmpl w:val="0DF02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4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5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26E569FD"/>
    <w:multiLevelType w:val="hybridMultilevel"/>
    <w:tmpl w:val="75C8E15C"/>
    <w:lvl w:ilvl="0" w:tplc="266E9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87D710F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A595BF4"/>
    <w:multiLevelType w:val="singleLevel"/>
    <w:tmpl w:val="442844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ahoma" w:hint="default"/>
      </w:rPr>
    </w:lvl>
  </w:abstractNum>
  <w:abstractNum w:abstractNumId="3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2EBD46F9"/>
    <w:multiLevelType w:val="hybridMultilevel"/>
    <w:tmpl w:val="E4C26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DE3510"/>
    <w:multiLevelType w:val="hybridMultilevel"/>
    <w:tmpl w:val="A7C6D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625DAB"/>
    <w:multiLevelType w:val="multilevel"/>
    <w:tmpl w:val="9A6CA7F6"/>
    <w:lvl w:ilvl="0">
      <w:start w:val="1"/>
      <w:numFmt w:val="decimal"/>
      <w:lvlText w:val="%1."/>
      <w:lvlJc w:val="left"/>
      <w:pPr>
        <w:ind w:left="420" w:hanging="420"/>
      </w:pPr>
      <w:rPr>
        <w:rFonts w:ascii="Tahoma" w:hAnsi="Tahoma" w:cs="Tahoma" w:hint="default"/>
        <w:b w:val="0"/>
        <w:i w:val="0"/>
        <w:sz w:val="20"/>
        <w:szCs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365A6B8F"/>
    <w:multiLevelType w:val="hybridMultilevel"/>
    <w:tmpl w:val="BA0AC0CC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6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7" w15:restartNumberingAfterBreak="0">
    <w:nsid w:val="3ECC64D4"/>
    <w:multiLevelType w:val="hybridMultilevel"/>
    <w:tmpl w:val="D90A0AA8"/>
    <w:name w:val="WW8Num152"/>
    <w:lvl w:ilvl="0" w:tplc="8B629F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F33AC5"/>
    <w:multiLevelType w:val="hybridMultilevel"/>
    <w:tmpl w:val="A8544124"/>
    <w:lvl w:ilvl="0" w:tplc="5126AB38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4D7193"/>
    <w:multiLevelType w:val="hybridMultilevel"/>
    <w:tmpl w:val="11E0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4D58D2"/>
    <w:multiLevelType w:val="hybridMultilevel"/>
    <w:tmpl w:val="20C811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46A15D4D"/>
    <w:multiLevelType w:val="hybridMultilevel"/>
    <w:tmpl w:val="3CA4BE06"/>
    <w:lvl w:ilvl="0" w:tplc="BFD25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D95D3E"/>
    <w:multiLevelType w:val="hybridMultilevel"/>
    <w:tmpl w:val="F00C91D6"/>
    <w:lvl w:ilvl="0" w:tplc="44C6EB80">
      <w:start w:val="1"/>
      <w:numFmt w:val="lowerLetter"/>
      <w:lvlText w:val="%1."/>
      <w:lvlJc w:val="left"/>
      <w:pPr>
        <w:tabs>
          <w:tab w:val="num" w:pos="720"/>
        </w:tabs>
        <w:ind w:left="700" w:hanging="34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5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7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581E5191"/>
    <w:multiLevelType w:val="singleLevel"/>
    <w:tmpl w:val="442844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ahoma" w:hint="default"/>
      </w:rPr>
    </w:lvl>
  </w:abstractNum>
  <w:abstractNum w:abstractNumId="49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BE40DB9"/>
    <w:multiLevelType w:val="multilevel"/>
    <w:tmpl w:val="3342EAF2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tabs>
          <w:tab w:val="num" w:pos="-3402"/>
        </w:tabs>
        <w:ind w:left="-3402" w:hanging="567"/>
      </w:pPr>
      <w:rPr>
        <w:rFonts w:ascii="Calibri" w:hAnsi="Calibr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52" w15:restartNumberingAfterBreak="0">
    <w:nsid w:val="5C433B7D"/>
    <w:multiLevelType w:val="hybridMultilevel"/>
    <w:tmpl w:val="881E5666"/>
    <w:lvl w:ilvl="0" w:tplc="0262D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54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D26380A"/>
    <w:multiLevelType w:val="singleLevel"/>
    <w:tmpl w:val="1A4C36B0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hAnsi="Calibri" w:cs="Times New Roman" w:hint="default"/>
        <w:b w:val="0"/>
        <w:bCs w:val="0"/>
        <w:i w:val="0"/>
        <w:sz w:val="22"/>
        <w:szCs w:val="22"/>
      </w:rPr>
    </w:lvl>
  </w:abstractNum>
  <w:abstractNum w:abstractNumId="5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62FD60B9"/>
    <w:multiLevelType w:val="hybridMultilevel"/>
    <w:tmpl w:val="A4106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85B45F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3" w15:restartNumberingAfterBreak="0">
    <w:nsid w:val="697C0D03"/>
    <w:multiLevelType w:val="multilevel"/>
    <w:tmpl w:val="8C04D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66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C66A45"/>
    <w:multiLevelType w:val="hybridMultilevel"/>
    <w:tmpl w:val="C7B8942C"/>
    <w:lvl w:ilvl="0" w:tplc="E0CA54CA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DC05B2"/>
    <w:multiLevelType w:val="hybridMultilevel"/>
    <w:tmpl w:val="DDF48354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882EB8"/>
    <w:multiLevelType w:val="hybridMultilevel"/>
    <w:tmpl w:val="910844FC"/>
    <w:lvl w:ilvl="0" w:tplc="6A5CA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A00E2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5" w15:restartNumberingAfterBreak="0">
    <w:nsid w:val="72450043"/>
    <w:multiLevelType w:val="singleLevel"/>
    <w:tmpl w:val="94C03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76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 w15:restartNumberingAfterBreak="0">
    <w:nsid w:val="78B87DD2"/>
    <w:multiLevelType w:val="singleLevel"/>
    <w:tmpl w:val="442844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ahoma" w:hint="default"/>
      </w:rPr>
    </w:lvl>
  </w:abstractNum>
  <w:abstractNum w:abstractNumId="79" w15:restartNumberingAfterBreak="0">
    <w:nsid w:val="79046149"/>
    <w:multiLevelType w:val="hybridMultilevel"/>
    <w:tmpl w:val="F9249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1" w15:restartNumberingAfterBreak="0">
    <w:nsid w:val="7E31605F"/>
    <w:multiLevelType w:val="multilevel"/>
    <w:tmpl w:val="4B7C5DB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cs="Tahoma" w:hint="default"/>
        <w:b w:val="0"/>
        <w:i w:val="0"/>
        <w:sz w:val="20"/>
        <w:szCs w:val="22"/>
      </w:rPr>
    </w:lvl>
    <w:lvl w:ilvl="1">
      <w:start w:val="1"/>
      <w:numFmt w:val="decimal"/>
      <w:suff w:val="space"/>
      <w:lvlText w:val="%1.%2."/>
      <w:lvlJc w:val="left"/>
      <w:pPr>
        <w:ind w:left="720" w:firstLine="113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627" w:hanging="62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82" w15:restartNumberingAfterBreak="0">
    <w:nsid w:val="7EF25A33"/>
    <w:multiLevelType w:val="multilevel"/>
    <w:tmpl w:val="3E8C0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5"/>
  </w:num>
  <w:num w:numId="2">
    <w:abstractNumId w:val="46"/>
  </w:num>
  <w:num w:numId="3">
    <w:abstractNumId w:val="51"/>
  </w:num>
  <w:num w:numId="4">
    <w:abstractNumId w:val="60"/>
  </w:num>
  <w:num w:numId="5">
    <w:abstractNumId w:val="36"/>
  </w:num>
  <w:num w:numId="6">
    <w:abstractNumId w:val="35"/>
  </w:num>
  <w:num w:numId="7">
    <w:abstractNumId w:val="44"/>
  </w:num>
  <w:num w:numId="8">
    <w:abstractNumId w:val="56"/>
  </w:num>
  <w:num w:numId="9">
    <w:abstractNumId w:val="57"/>
  </w:num>
  <w:num w:numId="10">
    <w:abstractNumId w:val="17"/>
  </w:num>
  <w:num w:numId="11">
    <w:abstractNumId w:val="72"/>
  </w:num>
  <w:num w:numId="12">
    <w:abstractNumId w:val="59"/>
  </w:num>
  <w:num w:numId="13">
    <w:abstractNumId w:val="77"/>
  </w:num>
  <w:num w:numId="14">
    <w:abstractNumId w:val="10"/>
  </w:num>
  <w:num w:numId="15">
    <w:abstractNumId w:val="0"/>
  </w:num>
  <w:num w:numId="16">
    <w:abstractNumId w:val="51"/>
  </w:num>
  <w:num w:numId="17">
    <w:abstractNumId w:val="68"/>
  </w:num>
  <w:num w:numId="18">
    <w:abstractNumId w:val="51"/>
  </w:num>
  <w:num w:numId="19">
    <w:abstractNumId w:val="47"/>
  </w:num>
  <w:num w:numId="20">
    <w:abstractNumId w:val="41"/>
  </w:num>
  <w:num w:numId="21">
    <w:abstractNumId w:val="19"/>
  </w:num>
  <w:num w:numId="22">
    <w:abstractNumId w:val="80"/>
  </w:num>
  <w:num w:numId="23">
    <w:abstractNumId w:val="71"/>
  </w:num>
  <w:num w:numId="24">
    <w:abstractNumId w:val="40"/>
  </w:num>
  <w:num w:numId="25">
    <w:abstractNumId w:val="53"/>
  </w:num>
  <w:num w:numId="26">
    <w:abstractNumId w:val="23"/>
  </w:num>
  <w:num w:numId="27">
    <w:abstractNumId w:val="26"/>
  </w:num>
  <w:num w:numId="28">
    <w:abstractNumId w:val="61"/>
  </w:num>
  <w:num w:numId="29">
    <w:abstractNumId w:val="66"/>
  </w:num>
  <w:num w:numId="30">
    <w:abstractNumId w:val="69"/>
  </w:num>
  <w:num w:numId="31">
    <w:abstractNumId w:val="64"/>
  </w:num>
  <w:num w:numId="32">
    <w:abstractNumId w:val="14"/>
  </w:num>
  <w:num w:numId="33">
    <w:abstractNumId w:val="49"/>
  </w:num>
  <w:num w:numId="34">
    <w:abstractNumId w:val="25"/>
  </w:num>
  <w:num w:numId="35">
    <w:abstractNumId w:val="65"/>
  </w:num>
  <w:num w:numId="36">
    <w:abstractNumId w:val="22"/>
  </w:num>
  <w:num w:numId="37">
    <w:abstractNumId w:val="2"/>
  </w:num>
  <w:num w:numId="38">
    <w:abstractNumId w:val="1"/>
  </w:num>
  <w:num w:numId="39">
    <w:abstractNumId w:val="13"/>
  </w:num>
  <w:num w:numId="40">
    <w:abstractNumId w:val="51"/>
    <w:lvlOverride w:ilvl="0">
      <w:startOverride w:val="7"/>
    </w:lvlOverride>
    <w:lvlOverride w:ilvl="1">
      <w:startOverride w:val="1"/>
    </w:lvlOverride>
  </w:num>
  <w:num w:numId="41">
    <w:abstractNumId w:val="20"/>
  </w:num>
  <w:num w:numId="42">
    <w:abstractNumId w:val="18"/>
  </w:num>
  <w:num w:numId="4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5"/>
  </w:num>
  <w:num w:numId="48">
    <w:abstractNumId w:val="48"/>
  </w:num>
  <w:num w:numId="49">
    <w:abstractNumId w:val="21"/>
  </w:num>
  <w:num w:numId="50">
    <w:abstractNumId w:val="11"/>
  </w:num>
  <w:num w:numId="51">
    <w:abstractNumId w:val="62"/>
  </w:num>
  <w:num w:numId="52">
    <w:abstractNumId w:val="15"/>
  </w:num>
  <w:num w:numId="53">
    <w:abstractNumId w:val="12"/>
  </w:num>
  <w:num w:numId="54">
    <w:abstractNumId w:val="52"/>
  </w:num>
  <w:num w:numId="55">
    <w:abstractNumId w:val="27"/>
  </w:num>
  <w:num w:numId="56">
    <w:abstractNumId w:val="42"/>
  </w:num>
  <w:num w:numId="57">
    <w:abstractNumId w:val="70"/>
  </w:num>
  <w:num w:numId="58">
    <w:abstractNumId w:val="43"/>
  </w:num>
  <w:num w:numId="59">
    <w:abstractNumId w:val="79"/>
  </w:num>
  <w:num w:numId="60">
    <w:abstractNumId w:val="32"/>
  </w:num>
  <w:num w:numId="61">
    <w:abstractNumId w:val="58"/>
  </w:num>
  <w:num w:numId="62">
    <w:abstractNumId w:val="33"/>
  </w:num>
  <w:num w:numId="63">
    <w:abstractNumId w:val="74"/>
  </w:num>
  <w:num w:numId="64">
    <w:abstractNumId w:val="39"/>
  </w:num>
  <w:num w:numId="65">
    <w:abstractNumId w:val="28"/>
  </w:num>
  <w:num w:numId="66">
    <w:abstractNumId w:val="38"/>
  </w:num>
  <w:num w:numId="67">
    <w:abstractNumId w:val="67"/>
  </w:num>
  <w:num w:numId="68">
    <w:abstractNumId w:val="45"/>
  </w:num>
  <w:num w:numId="69">
    <w:abstractNumId w:val="16"/>
  </w:num>
  <w:num w:numId="70">
    <w:abstractNumId w:val="51"/>
  </w:num>
  <w:num w:numId="71">
    <w:abstractNumId w:val="81"/>
  </w:num>
  <w:num w:numId="72">
    <w:abstractNumId w:val="34"/>
  </w:num>
  <w:num w:numId="73">
    <w:abstractNumId w:val="63"/>
  </w:num>
  <w:num w:numId="74">
    <w:abstractNumId w:val="82"/>
  </w:num>
  <w:num w:numId="75">
    <w:abstractNumId w:val="78"/>
  </w:num>
  <w:num w:numId="76">
    <w:abstractNumId w:val="3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3D57"/>
    <w:rsid w:val="0000528A"/>
    <w:rsid w:val="00005CBA"/>
    <w:rsid w:val="000077D7"/>
    <w:rsid w:val="00007A85"/>
    <w:rsid w:val="00010152"/>
    <w:rsid w:val="000116D0"/>
    <w:rsid w:val="00011824"/>
    <w:rsid w:val="0001182B"/>
    <w:rsid w:val="0001336B"/>
    <w:rsid w:val="00014234"/>
    <w:rsid w:val="000149D6"/>
    <w:rsid w:val="00014A2C"/>
    <w:rsid w:val="00014A90"/>
    <w:rsid w:val="00014EAE"/>
    <w:rsid w:val="00015C84"/>
    <w:rsid w:val="00015E13"/>
    <w:rsid w:val="00017108"/>
    <w:rsid w:val="00020698"/>
    <w:rsid w:val="00020A64"/>
    <w:rsid w:val="00022527"/>
    <w:rsid w:val="0002337A"/>
    <w:rsid w:val="000242A5"/>
    <w:rsid w:val="000255E9"/>
    <w:rsid w:val="00026AD4"/>
    <w:rsid w:val="00026CF5"/>
    <w:rsid w:val="000306C0"/>
    <w:rsid w:val="00031216"/>
    <w:rsid w:val="0003241C"/>
    <w:rsid w:val="00033206"/>
    <w:rsid w:val="0003360D"/>
    <w:rsid w:val="00033E73"/>
    <w:rsid w:val="00034C08"/>
    <w:rsid w:val="00034C97"/>
    <w:rsid w:val="00035D94"/>
    <w:rsid w:val="000378C3"/>
    <w:rsid w:val="00037CC3"/>
    <w:rsid w:val="00042E97"/>
    <w:rsid w:val="00043173"/>
    <w:rsid w:val="000432B0"/>
    <w:rsid w:val="00043ADA"/>
    <w:rsid w:val="00045B2B"/>
    <w:rsid w:val="00046961"/>
    <w:rsid w:val="00046C3F"/>
    <w:rsid w:val="00047127"/>
    <w:rsid w:val="000478E6"/>
    <w:rsid w:val="00050DA8"/>
    <w:rsid w:val="000512C8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1E37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C53"/>
    <w:rsid w:val="00066DD6"/>
    <w:rsid w:val="0006771E"/>
    <w:rsid w:val="00070364"/>
    <w:rsid w:val="00070795"/>
    <w:rsid w:val="00072D3D"/>
    <w:rsid w:val="00072F09"/>
    <w:rsid w:val="0007356F"/>
    <w:rsid w:val="00074EBC"/>
    <w:rsid w:val="0007657D"/>
    <w:rsid w:val="00076E7A"/>
    <w:rsid w:val="00076FDE"/>
    <w:rsid w:val="00077C6F"/>
    <w:rsid w:val="000809E8"/>
    <w:rsid w:val="000817C9"/>
    <w:rsid w:val="0008237A"/>
    <w:rsid w:val="00082F9F"/>
    <w:rsid w:val="00083CD9"/>
    <w:rsid w:val="00084007"/>
    <w:rsid w:val="0008451A"/>
    <w:rsid w:val="000845F7"/>
    <w:rsid w:val="00084803"/>
    <w:rsid w:val="00084F78"/>
    <w:rsid w:val="000864B9"/>
    <w:rsid w:val="000865B7"/>
    <w:rsid w:val="00087DD7"/>
    <w:rsid w:val="000917E9"/>
    <w:rsid w:val="000924FF"/>
    <w:rsid w:val="00092E6C"/>
    <w:rsid w:val="0009305F"/>
    <w:rsid w:val="000967D2"/>
    <w:rsid w:val="00097D9A"/>
    <w:rsid w:val="000A0C1F"/>
    <w:rsid w:val="000A16D8"/>
    <w:rsid w:val="000A1E0F"/>
    <w:rsid w:val="000A2458"/>
    <w:rsid w:val="000A2E81"/>
    <w:rsid w:val="000A30A4"/>
    <w:rsid w:val="000A4821"/>
    <w:rsid w:val="000A4CA6"/>
    <w:rsid w:val="000A57E2"/>
    <w:rsid w:val="000A59C5"/>
    <w:rsid w:val="000A6822"/>
    <w:rsid w:val="000A6E0D"/>
    <w:rsid w:val="000A6EFF"/>
    <w:rsid w:val="000A6F79"/>
    <w:rsid w:val="000B063C"/>
    <w:rsid w:val="000B3FD5"/>
    <w:rsid w:val="000B4C15"/>
    <w:rsid w:val="000B50D6"/>
    <w:rsid w:val="000B535F"/>
    <w:rsid w:val="000B56E1"/>
    <w:rsid w:val="000B5A26"/>
    <w:rsid w:val="000B6724"/>
    <w:rsid w:val="000B6778"/>
    <w:rsid w:val="000C0AFC"/>
    <w:rsid w:val="000C0CA4"/>
    <w:rsid w:val="000C0D74"/>
    <w:rsid w:val="000C22C4"/>
    <w:rsid w:val="000C5027"/>
    <w:rsid w:val="000C6A92"/>
    <w:rsid w:val="000D0019"/>
    <w:rsid w:val="000D0071"/>
    <w:rsid w:val="000D04F0"/>
    <w:rsid w:val="000D09BF"/>
    <w:rsid w:val="000D1503"/>
    <w:rsid w:val="000D358D"/>
    <w:rsid w:val="000D3662"/>
    <w:rsid w:val="000D3941"/>
    <w:rsid w:val="000D3ECD"/>
    <w:rsid w:val="000D4100"/>
    <w:rsid w:val="000D4741"/>
    <w:rsid w:val="000D54A8"/>
    <w:rsid w:val="000D64F0"/>
    <w:rsid w:val="000D780E"/>
    <w:rsid w:val="000D79B3"/>
    <w:rsid w:val="000E4305"/>
    <w:rsid w:val="000E59C3"/>
    <w:rsid w:val="000E6042"/>
    <w:rsid w:val="000E7041"/>
    <w:rsid w:val="000E7FC7"/>
    <w:rsid w:val="000F00E2"/>
    <w:rsid w:val="000F0B4A"/>
    <w:rsid w:val="000F0DA5"/>
    <w:rsid w:val="000F170F"/>
    <w:rsid w:val="000F180F"/>
    <w:rsid w:val="000F1962"/>
    <w:rsid w:val="000F21F7"/>
    <w:rsid w:val="000F22EA"/>
    <w:rsid w:val="000F31F7"/>
    <w:rsid w:val="000F328A"/>
    <w:rsid w:val="000F335E"/>
    <w:rsid w:val="000F3577"/>
    <w:rsid w:val="000F3B6A"/>
    <w:rsid w:val="000F416E"/>
    <w:rsid w:val="000F6CA6"/>
    <w:rsid w:val="000F6DB1"/>
    <w:rsid w:val="000F7C95"/>
    <w:rsid w:val="001009F0"/>
    <w:rsid w:val="00102F6E"/>
    <w:rsid w:val="001044CA"/>
    <w:rsid w:val="001047C0"/>
    <w:rsid w:val="00104A9C"/>
    <w:rsid w:val="00104D8F"/>
    <w:rsid w:val="00105086"/>
    <w:rsid w:val="0010690F"/>
    <w:rsid w:val="00106CD5"/>
    <w:rsid w:val="0011239A"/>
    <w:rsid w:val="0011260D"/>
    <w:rsid w:val="0011488F"/>
    <w:rsid w:val="00114FAB"/>
    <w:rsid w:val="001162C4"/>
    <w:rsid w:val="00117EC0"/>
    <w:rsid w:val="001213B3"/>
    <w:rsid w:val="00121724"/>
    <w:rsid w:val="00121BD8"/>
    <w:rsid w:val="0012216B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3FCE"/>
    <w:rsid w:val="001349D1"/>
    <w:rsid w:val="00134F97"/>
    <w:rsid w:val="001354F2"/>
    <w:rsid w:val="00136F7E"/>
    <w:rsid w:val="00140B64"/>
    <w:rsid w:val="00140BA5"/>
    <w:rsid w:val="001412F9"/>
    <w:rsid w:val="00142622"/>
    <w:rsid w:val="00142A3B"/>
    <w:rsid w:val="00143462"/>
    <w:rsid w:val="001439EB"/>
    <w:rsid w:val="00144199"/>
    <w:rsid w:val="00144EB5"/>
    <w:rsid w:val="0014561D"/>
    <w:rsid w:val="00146A97"/>
    <w:rsid w:val="00146F4F"/>
    <w:rsid w:val="00150075"/>
    <w:rsid w:val="00150776"/>
    <w:rsid w:val="001511FC"/>
    <w:rsid w:val="001515FA"/>
    <w:rsid w:val="00151C51"/>
    <w:rsid w:val="0015245C"/>
    <w:rsid w:val="00152B6E"/>
    <w:rsid w:val="00152B71"/>
    <w:rsid w:val="00154D23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324"/>
    <w:rsid w:val="001636E2"/>
    <w:rsid w:val="00164283"/>
    <w:rsid w:val="001644FC"/>
    <w:rsid w:val="001649CD"/>
    <w:rsid w:val="00164FF7"/>
    <w:rsid w:val="0016545B"/>
    <w:rsid w:val="00167AD2"/>
    <w:rsid w:val="001704CF"/>
    <w:rsid w:val="00171C87"/>
    <w:rsid w:val="00172181"/>
    <w:rsid w:val="00172E51"/>
    <w:rsid w:val="001735F3"/>
    <w:rsid w:val="001737BD"/>
    <w:rsid w:val="0017408F"/>
    <w:rsid w:val="001741F8"/>
    <w:rsid w:val="001743F4"/>
    <w:rsid w:val="0017448E"/>
    <w:rsid w:val="00174563"/>
    <w:rsid w:val="00180AFE"/>
    <w:rsid w:val="00183E3F"/>
    <w:rsid w:val="0018470D"/>
    <w:rsid w:val="00185783"/>
    <w:rsid w:val="00185A35"/>
    <w:rsid w:val="00185E27"/>
    <w:rsid w:val="001902F7"/>
    <w:rsid w:val="00190874"/>
    <w:rsid w:val="00191291"/>
    <w:rsid w:val="00191F2A"/>
    <w:rsid w:val="0019289E"/>
    <w:rsid w:val="00192BB3"/>
    <w:rsid w:val="00192FF2"/>
    <w:rsid w:val="00193D33"/>
    <w:rsid w:val="00193E18"/>
    <w:rsid w:val="00195B4A"/>
    <w:rsid w:val="00196BD4"/>
    <w:rsid w:val="001A0332"/>
    <w:rsid w:val="001A0E04"/>
    <w:rsid w:val="001A1275"/>
    <w:rsid w:val="001A1B42"/>
    <w:rsid w:val="001A2562"/>
    <w:rsid w:val="001A3C6E"/>
    <w:rsid w:val="001A48FA"/>
    <w:rsid w:val="001A4902"/>
    <w:rsid w:val="001A561B"/>
    <w:rsid w:val="001A6802"/>
    <w:rsid w:val="001A6B86"/>
    <w:rsid w:val="001B02CA"/>
    <w:rsid w:val="001B1257"/>
    <w:rsid w:val="001B2EC3"/>
    <w:rsid w:val="001B2EE7"/>
    <w:rsid w:val="001B2FA8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0508"/>
    <w:rsid w:val="001C23D0"/>
    <w:rsid w:val="001C2725"/>
    <w:rsid w:val="001C2863"/>
    <w:rsid w:val="001C33A1"/>
    <w:rsid w:val="001C3F0B"/>
    <w:rsid w:val="001C47B2"/>
    <w:rsid w:val="001C5933"/>
    <w:rsid w:val="001C740A"/>
    <w:rsid w:val="001C79E6"/>
    <w:rsid w:val="001D078F"/>
    <w:rsid w:val="001D1BE0"/>
    <w:rsid w:val="001D239C"/>
    <w:rsid w:val="001D35B3"/>
    <w:rsid w:val="001D3D0C"/>
    <w:rsid w:val="001D3D1A"/>
    <w:rsid w:val="001D4FFC"/>
    <w:rsid w:val="001D61D2"/>
    <w:rsid w:val="001D6E0C"/>
    <w:rsid w:val="001D7520"/>
    <w:rsid w:val="001E0375"/>
    <w:rsid w:val="001E04EB"/>
    <w:rsid w:val="001E22A4"/>
    <w:rsid w:val="001E2795"/>
    <w:rsid w:val="001E2CF5"/>
    <w:rsid w:val="001E3132"/>
    <w:rsid w:val="001E3C3B"/>
    <w:rsid w:val="001E3EA3"/>
    <w:rsid w:val="001E427B"/>
    <w:rsid w:val="001E4520"/>
    <w:rsid w:val="001E55FB"/>
    <w:rsid w:val="001E5718"/>
    <w:rsid w:val="001E6A5A"/>
    <w:rsid w:val="001E6CA4"/>
    <w:rsid w:val="001E70A1"/>
    <w:rsid w:val="001E7C87"/>
    <w:rsid w:val="001E7CFE"/>
    <w:rsid w:val="001F089C"/>
    <w:rsid w:val="001F0E4A"/>
    <w:rsid w:val="001F23CF"/>
    <w:rsid w:val="001F2C98"/>
    <w:rsid w:val="001F32C9"/>
    <w:rsid w:val="001F44AB"/>
    <w:rsid w:val="001F60B2"/>
    <w:rsid w:val="001F63BC"/>
    <w:rsid w:val="001F6EA7"/>
    <w:rsid w:val="001F6F42"/>
    <w:rsid w:val="00201E45"/>
    <w:rsid w:val="00202475"/>
    <w:rsid w:val="002032A4"/>
    <w:rsid w:val="002039D0"/>
    <w:rsid w:val="002049F2"/>
    <w:rsid w:val="00204DEB"/>
    <w:rsid w:val="002054D3"/>
    <w:rsid w:val="00205F5E"/>
    <w:rsid w:val="00211590"/>
    <w:rsid w:val="00211FE3"/>
    <w:rsid w:val="002127DB"/>
    <w:rsid w:val="00213E42"/>
    <w:rsid w:val="00214AFC"/>
    <w:rsid w:val="00214E49"/>
    <w:rsid w:val="0021631B"/>
    <w:rsid w:val="002163FC"/>
    <w:rsid w:val="00216A81"/>
    <w:rsid w:val="00216CA8"/>
    <w:rsid w:val="00220064"/>
    <w:rsid w:val="0022090F"/>
    <w:rsid w:val="00220AB9"/>
    <w:rsid w:val="002211D4"/>
    <w:rsid w:val="00221766"/>
    <w:rsid w:val="00221B7B"/>
    <w:rsid w:val="00221EFB"/>
    <w:rsid w:val="00221F61"/>
    <w:rsid w:val="00224FC3"/>
    <w:rsid w:val="0022545A"/>
    <w:rsid w:val="00225E38"/>
    <w:rsid w:val="002276F9"/>
    <w:rsid w:val="002278FB"/>
    <w:rsid w:val="00230F66"/>
    <w:rsid w:val="002314B1"/>
    <w:rsid w:val="00231A2B"/>
    <w:rsid w:val="002328F4"/>
    <w:rsid w:val="00233338"/>
    <w:rsid w:val="002340A1"/>
    <w:rsid w:val="00234296"/>
    <w:rsid w:val="002354C1"/>
    <w:rsid w:val="0023561C"/>
    <w:rsid w:val="00235C5F"/>
    <w:rsid w:val="00237C00"/>
    <w:rsid w:val="002408E4"/>
    <w:rsid w:val="002412DA"/>
    <w:rsid w:val="00243965"/>
    <w:rsid w:val="00243AF0"/>
    <w:rsid w:val="002455BE"/>
    <w:rsid w:val="00245D0A"/>
    <w:rsid w:val="002464A9"/>
    <w:rsid w:val="0025103D"/>
    <w:rsid w:val="002513E1"/>
    <w:rsid w:val="00252161"/>
    <w:rsid w:val="0025253F"/>
    <w:rsid w:val="00253091"/>
    <w:rsid w:val="002542B0"/>
    <w:rsid w:val="00261A58"/>
    <w:rsid w:val="00261C79"/>
    <w:rsid w:val="00261F8A"/>
    <w:rsid w:val="002631D6"/>
    <w:rsid w:val="00263785"/>
    <w:rsid w:val="00263DD0"/>
    <w:rsid w:val="0026429E"/>
    <w:rsid w:val="0026448B"/>
    <w:rsid w:val="00264C0D"/>
    <w:rsid w:val="002655E3"/>
    <w:rsid w:val="002668A9"/>
    <w:rsid w:val="00266FEA"/>
    <w:rsid w:val="0026720C"/>
    <w:rsid w:val="00270300"/>
    <w:rsid w:val="00270B5D"/>
    <w:rsid w:val="002711A3"/>
    <w:rsid w:val="00271BA4"/>
    <w:rsid w:val="00272068"/>
    <w:rsid w:val="002725BE"/>
    <w:rsid w:val="00273120"/>
    <w:rsid w:val="002735E9"/>
    <w:rsid w:val="00273CED"/>
    <w:rsid w:val="002749AF"/>
    <w:rsid w:val="00275E54"/>
    <w:rsid w:val="00277038"/>
    <w:rsid w:val="00277395"/>
    <w:rsid w:val="002804F0"/>
    <w:rsid w:val="00280950"/>
    <w:rsid w:val="00283111"/>
    <w:rsid w:val="002857EB"/>
    <w:rsid w:val="00286739"/>
    <w:rsid w:val="00286E1E"/>
    <w:rsid w:val="0028765C"/>
    <w:rsid w:val="0029296E"/>
    <w:rsid w:val="0029314D"/>
    <w:rsid w:val="00293EEC"/>
    <w:rsid w:val="0029501A"/>
    <w:rsid w:val="00295822"/>
    <w:rsid w:val="00296775"/>
    <w:rsid w:val="00297460"/>
    <w:rsid w:val="002A00F4"/>
    <w:rsid w:val="002A0E49"/>
    <w:rsid w:val="002A1B4E"/>
    <w:rsid w:val="002A3061"/>
    <w:rsid w:val="002A30DE"/>
    <w:rsid w:val="002A3A3B"/>
    <w:rsid w:val="002A3B81"/>
    <w:rsid w:val="002A485C"/>
    <w:rsid w:val="002A59A4"/>
    <w:rsid w:val="002A7102"/>
    <w:rsid w:val="002A767F"/>
    <w:rsid w:val="002B0503"/>
    <w:rsid w:val="002B0EF6"/>
    <w:rsid w:val="002B1925"/>
    <w:rsid w:val="002B2C70"/>
    <w:rsid w:val="002B31D3"/>
    <w:rsid w:val="002B39F3"/>
    <w:rsid w:val="002B3E9A"/>
    <w:rsid w:val="002B63FD"/>
    <w:rsid w:val="002B716E"/>
    <w:rsid w:val="002B76FA"/>
    <w:rsid w:val="002C03ED"/>
    <w:rsid w:val="002C25BD"/>
    <w:rsid w:val="002C332B"/>
    <w:rsid w:val="002C3756"/>
    <w:rsid w:val="002C6971"/>
    <w:rsid w:val="002C6FFC"/>
    <w:rsid w:val="002D02BD"/>
    <w:rsid w:val="002D0598"/>
    <w:rsid w:val="002D0618"/>
    <w:rsid w:val="002D1547"/>
    <w:rsid w:val="002D190F"/>
    <w:rsid w:val="002D3182"/>
    <w:rsid w:val="002D33EB"/>
    <w:rsid w:val="002D5451"/>
    <w:rsid w:val="002D694E"/>
    <w:rsid w:val="002D734F"/>
    <w:rsid w:val="002E0B3C"/>
    <w:rsid w:val="002E0E6A"/>
    <w:rsid w:val="002E1243"/>
    <w:rsid w:val="002E1CF6"/>
    <w:rsid w:val="002E1D44"/>
    <w:rsid w:val="002E24F1"/>
    <w:rsid w:val="002E2838"/>
    <w:rsid w:val="002E29E4"/>
    <w:rsid w:val="002E2B41"/>
    <w:rsid w:val="002E4200"/>
    <w:rsid w:val="002E49E8"/>
    <w:rsid w:val="002E4ECD"/>
    <w:rsid w:val="002E5A46"/>
    <w:rsid w:val="002E6BDF"/>
    <w:rsid w:val="002E72DA"/>
    <w:rsid w:val="002F0798"/>
    <w:rsid w:val="002F16A6"/>
    <w:rsid w:val="002F2502"/>
    <w:rsid w:val="002F29E8"/>
    <w:rsid w:val="002F32F8"/>
    <w:rsid w:val="002F343F"/>
    <w:rsid w:val="002F403F"/>
    <w:rsid w:val="002F5A44"/>
    <w:rsid w:val="002F5BCA"/>
    <w:rsid w:val="002F616A"/>
    <w:rsid w:val="002F6E0F"/>
    <w:rsid w:val="002F7731"/>
    <w:rsid w:val="002F795A"/>
    <w:rsid w:val="00300144"/>
    <w:rsid w:val="0030150A"/>
    <w:rsid w:val="00301518"/>
    <w:rsid w:val="0030183C"/>
    <w:rsid w:val="00304622"/>
    <w:rsid w:val="00304CAE"/>
    <w:rsid w:val="00305D96"/>
    <w:rsid w:val="003064E1"/>
    <w:rsid w:val="0030658A"/>
    <w:rsid w:val="00306EEA"/>
    <w:rsid w:val="00307849"/>
    <w:rsid w:val="003125D4"/>
    <w:rsid w:val="00312BA9"/>
    <w:rsid w:val="003146B7"/>
    <w:rsid w:val="00314DFF"/>
    <w:rsid w:val="00315212"/>
    <w:rsid w:val="00316554"/>
    <w:rsid w:val="00316BC3"/>
    <w:rsid w:val="0031714A"/>
    <w:rsid w:val="00317229"/>
    <w:rsid w:val="00320DB6"/>
    <w:rsid w:val="00321BA5"/>
    <w:rsid w:val="00321CA4"/>
    <w:rsid w:val="003224C8"/>
    <w:rsid w:val="00322B62"/>
    <w:rsid w:val="00322EA5"/>
    <w:rsid w:val="0032342C"/>
    <w:rsid w:val="003234BA"/>
    <w:rsid w:val="00324288"/>
    <w:rsid w:val="00324B97"/>
    <w:rsid w:val="00325021"/>
    <w:rsid w:val="00325694"/>
    <w:rsid w:val="00330B6C"/>
    <w:rsid w:val="00330C66"/>
    <w:rsid w:val="00330DAA"/>
    <w:rsid w:val="003312B5"/>
    <w:rsid w:val="00331C45"/>
    <w:rsid w:val="00332159"/>
    <w:rsid w:val="0033358E"/>
    <w:rsid w:val="003350E2"/>
    <w:rsid w:val="003352EF"/>
    <w:rsid w:val="00335DED"/>
    <w:rsid w:val="003368E8"/>
    <w:rsid w:val="00340170"/>
    <w:rsid w:val="003410AB"/>
    <w:rsid w:val="003420B3"/>
    <w:rsid w:val="00342894"/>
    <w:rsid w:val="0034323D"/>
    <w:rsid w:val="003435E5"/>
    <w:rsid w:val="003440D3"/>
    <w:rsid w:val="00344D12"/>
    <w:rsid w:val="00345B80"/>
    <w:rsid w:val="003471D7"/>
    <w:rsid w:val="00350201"/>
    <w:rsid w:val="0035041F"/>
    <w:rsid w:val="0035341B"/>
    <w:rsid w:val="003537F4"/>
    <w:rsid w:val="003548F4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466F"/>
    <w:rsid w:val="00365937"/>
    <w:rsid w:val="00365AEF"/>
    <w:rsid w:val="00365CC3"/>
    <w:rsid w:val="00365E8D"/>
    <w:rsid w:val="003715A8"/>
    <w:rsid w:val="00371AFE"/>
    <w:rsid w:val="00371FC2"/>
    <w:rsid w:val="0037210B"/>
    <w:rsid w:val="003728DC"/>
    <w:rsid w:val="00372CC0"/>
    <w:rsid w:val="00373267"/>
    <w:rsid w:val="003747C9"/>
    <w:rsid w:val="00374C4F"/>
    <w:rsid w:val="00376731"/>
    <w:rsid w:val="00376C6B"/>
    <w:rsid w:val="003770C0"/>
    <w:rsid w:val="0038133B"/>
    <w:rsid w:val="00381B53"/>
    <w:rsid w:val="00382214"/>
    <w:rsid w:val="00382780"/>
    <w:rsid w:val="00383230"/>
    <w:rsid w:val="00383875"/>
    <w:rsid w:val="0038411B"/>
    <w:rsid w:val="00386A80"/>
    <w:rsid w:val="00387B7E"/>
    <w:rsid w:val="00387DC4"/>
    <w:rsid w:val="00390F1D"/>
    <w:rsid w:val="00390F71"/>
    <w:rsid w:val="00391C90"/>
    <w:rsid w:val="00392E58"/>
    <w:rsid w:val="00393121"/>
    <w:rsid w:val="003936D5"/>
    <w:rsid w:val="003952A2"/>
    <w:rsid w:val="003954FF"/>
    <w:rsid w:val="003A06F4"/>
    <w:rsid w:val="003A0DDE"/>
    <w:rsid w:val="003A1252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7471"/>
    <w:rsid w:val="003B7B34"/>
    <w:rsid w:val="003C1BC9"/>
    <w:rsid w:val="003C205B"/>
    <w:rsid w:val="003C427E"/>
    <w:rsid w:val="003C46E2"/>
    <w:rsid w:val="003C6DBD"/>
    <w:rsid w:val="003C6DCD"/>
    <w:rsid w:val="003C7BCB"/>
    <w:rsid w:val="003C7E19"/>
    <w:rsid w:val="003D020F"/>
    <w:rsid w:val="003D15D0"/>
    <w:rsid w:val="003D17E6"/>
    <w:rsid w:val="003D2447"/>
    <w:rsid w:val="003D3888"/>
    <w:rsid w:val="003D420C"/>
    <w:rsid w:val="003D4929"/>
    <w:rsid w:val="003D4C2E"/>
    <w:rsid w:val="003D4C91"/>
    <w:rsid w:val="003D7ECF"/>
    <w:rsid w:val="003E198A"/>
    <w:rsid w:val="003E2A77"/>
    <w:rsid w:val="003E4418"/>
    <w:rsid w:val="003E4F22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A44"/>
    <w:rsid w:val="003F3BFC"/>
    <w:rsid w:val="003F4160"/>
    <w:rsid w:val="003F48CA"/>
    <w:rsid w:val="003F50A3"/>
    <w:rsid w:val="003F5696"/>
    <w:rsid w:val="003F58C5"/>
    <w:rsid w:val="003F5920"/>
    <w:rsid w:val="003F65A6"/>
    <w:rsid w:val="003F6EED"/>
    <w:rsid w:val="003F7762"/>
    <w:rsid w:val="003F7A65"/>
    <w:rsid w:val="003F7C18"/>
    <w:rsid w:val="004003BA"/>
    <w:rsid w:val="00400FBB"/>
    <w:rsid w:val="00402184"/>
    <w:rsid w:val="00403FFA"/>
    <w:rsid w:val="00404989"/>
    <w:rsid w:val="00405462"/>
    <w:rsid w:val="00407B65"/>
    <w:rsid w:val="00407C6F"/>
    <w:rsid w:val="00411785"/>
    <w:rsid w:val="00413861"/>
    <w:rsid w:val="00413B1A"/>
    <w:rsid w:val="00414CA4"/>
    <w:rsid w:val="00414CE6"/>
    <w:rsid w:val="0041536D"/>
    <w:rsid w:val="00415EDD"/>
    <w:rsid w:val="00417A1B"/>
    <w:rsid w:val="00417C64"/>
    <w:rsid w:val="004217A5"/>
    <w:rsid w:val="00421E6F"/>
    <w:rsid w:val="00422230"/>
    <w:rsid w:val="00424A12"/>
    <w:rsid w:val="00424AD5"/>
    <w:rsid w:val="0042533C"/>
    <w:rsid w:val="004257A9"/>
    <w:rsid w:val="00425919"/>
    <w:rsid w:val="00426087"/>
    <w:rsid w:val="00426A0F"/>
    <w:rsid w:val="00427E93"/>
    <w:rsid w:val="0043131C"/>
    <w:rsid w:val="004323A5"/>
    <w:rsid w:val="00432D5E"/>
    <w:rsid w:val="004352B5"/>
    <w:rsid w:val="00435628"/>
    <w:rsid w:val="00435FE7"/>
    <w:rsid w:val="00436568"/>
    <w:rsid w:val="00437428"/>
    <w:rsid w:val="004375D1"/>
    <w:rsid w:val="00442327"/>
    <w:rsid w:val="00443DAF"/>
    <w:rsid w:val="00444A2B"/>
    <w:rsid w:val="00444B50"/>
    <w:rsid w:val="004460FA"/>
    <w:rsid w:val="00446C80"/>
    <w:rsid w:val="004500F2"/>
    <w:rsid w:val="0045094E"/>
    <w:rsid w:val="00450A76"/>
    <w:rsid w:val="00451266"/>
    <w:rsid w:val="00451285"/>
    <w:rsid w:val="00452D98"/>
    <w:rsid w:val="00453EC5"/>
    <w:rsid w:val="004544AC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48C3"/>
    <w:rsid w:val="004659DD"/>
    <w:rsid w:val="00465D99"/>
    <w:rsid w:val="0046686B"/>
    <w:rsid w:val="00466EEA"/>
    <w:rsid w:val="00467965"/>
    <w:rsid w:val="00470221"/>
    <w:rsid w:val="004702EC"/>
    <w:rsid w:val="00471D8E"/>
    <w:rsid w:val="004755FC"/>
    <w:rsid w:val="004756F7"/>
    <w:rsid w:val="00477090"/>
    <w:rsid w:val="00480797"/>
    <w:rsid w:val="00481160"/>
    <w:rsid w:val="00482838"/>
    <w:rsid w:val="004843C5"/>
    <w:rsid w:val="00484846"/>
    <w:rsid w:val="004850ED"/>
    <w:rsid w:val="00485686"/>
    <w:rsid w:val="00485985"/>
    <w:rsid w:val="00486F3A"/>
    <w:rsid w:val="004870CA"/>
    <w:rsid w:val="0048783A"/>
    <w:rsid w:val="00487E98"/>
    <w:rsid w:val="00490454"/>
    <w:rsid w:val="004924AB"/>
    <w:rsid w:val="0049252F"/>
    <w:rsid w:val="00492642"/>
    <w:rsid w:val="00492A34"/>
    <w:rsid w:val="004930DB"/>
    <w:rsid w:val="0049362D"/>
    <w:rsid w:val="00493BE9"/>
    <w:rsid w:val="00495AC8"/>
    <w:rsid w:val="004960DA"/>
    <w:rsid w:val="00497B62"/>
    <w:rsid w:val="00497E2D"/>
    <w:rsid w:val="004A11EF"/>
    <w:rsid w:val="004A1F6A"/>
    <w:rsid w:val="004A4E26"/>
    <w:rsid w:val="004A56DD"/>
    <w:rsid w:val="004A66A3"/>
    <w:rsid w:val="004A68A9"/>
    <w:rsid w:val="004A6C22"/>
    <w:rsid w:val="004B1DCE"/>
    <w:rsid w:val="004B34F1"/>
    <w:rsid w:val="004B3598"/>
    <w:rsid w:val="004B3FE9"/>
    <w:rsid w:val="004B416A"/>
    <w:rsid w:val="004B52DB"/>
    <w:rsid w:val="004B5B19"/>
    <w:rsid w:val="004B7067"/>
    <w:rsid w:val="004B77B1"/>
    <w:rsid w:val="004B7E05"/>
    <w:rsid w:val="004C141E"/>
    <w:rsid w:val="004C1460"/>
    <w:rsid w:val="004C1ECA"/>
    <w:rsid w:val="004C334F"/>
    <w:rsid w:val="004C421F"/>
    <w:rsid w:val="004C427B"/>
    <w:rsid w:val="004C4AD8"/>
    <w:rsid w:val="004C543D"/>
    <w:rsid w:val="004C65A0"/>
    <w:rsid w:val="004C6A84"/>
    <w:rsid w:val="004C7119"/>
    <w:rsid w:val="004C7F2E"/>
    <w:rsid w:val="004D0128"/>
    <w:rsid w:val="004D12DC"/>
    <w:rsid w:val="004D270B"/>
    <w:rsid w:val="004D7208"/>
    <w:rsid w:val="004D73CB"/>
    <w:rsid w:val="004D7ADC"/>
    <w:rsid w:val="004D7C1B"/>
    <w:rsid w:val="004E071D"/>
    <w:rsid w:val="004E1EAC"/>
    <w:rsid w:val="004E224C"/>
    <w:rsid w:val="004E3F2E"/>
    <w:rsid w:val="004E4771"/>
    <w:rsid w:val="004E5A16"/>
    <w:rsid w:val="004E657B"/>
    <w:rsid w:val="004F0F8B"/>
    <w:rsid w:val="004F156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F27"/>
    <w:rsid w:val="00500D4F"/>
    <w:rsid w:val="00501AEA"/>
    <w:rsid w:val="00501D0C"/>
    <w:rsid w:val="00502D37"/>
    <w:rsid w:val="005031AC"/>
    <w:rsid w:val="005031D1"/>
    <w:rsid w:val="0050403C"/>
    <w:rsid w:val="00504316"/>
    <w:rsid w:val="005049F1"/>
    <w:rsid w:val="00504CC0"/>
    <w:rsid w:val="00505017"/>
    <w:rsid w:val="00506B2A"/>
    <w:rsid w:val="00506C9E"/>
    <w:rsid w:val="005075B6"/>
    <w:rsid w:val="00510A0C"/>
    <w:rsid w:val="00510D83"/>
    <w:rsid w:val="00511EED"/>
    <w:rsid w:val="005122A9"/>
    <w:rsid w:val="005138AB"/>
    <w:rsid w:val="005144DD"/>
    <w:rsid w:val="00514728"/>
    <w:rsid w:val="00514B38"/>
    <w:rsid w:val="00515DD8"/>
    <w:rsid w:val="00516197"/>
    <w:rsid w:val="00517E3C"/>
    <w:rsid w:val="005214A9"/>
    <w:rsid w:val="0052158C"/>
    <w:rsid w:val="005217A4"/>
    <w:rsid w:val="00522735"/>
    <w:rsid w:val="00522A1A"/>
    <w:rsid w:val="00523FF7"/>
    <w:rsid w:val="00525A3C"/>
    <w:rsid w:val="00525CA1"/>
    <w:rsid w:val="00532070"/>
    <w:rsid w:val="00532373"/>
    <w:rsid w:val="005326F9"/>
    <w:rsid w:val="00532F6F"/>
    <w:rsid w:val="00533C44"/>
    <w:rsid w:val="00534DE6"/>
    <w:rsid w:val="00534F90"/>
    <w:rsid w:val="00535591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496"/>
    <w:rsid w:val="005405D4"/>
    <w:rsid w:val="005408CE"/>
    <w:rsid w:val="00540B39"/>
    <w:rsid w:val="00541353"/>
    <w:rsid w:val="005421AD"/>
    <w:rsid w:val="00542332"/>
    <w:rsid w:val="00542D18"/>
    <w:rsid w:val="00544468"/>
    <w:rsid w:val="00546BB9"/>
    <w:rsid w:val="00546C7D"/>
    <w:rsid w:val="005477F0"/>
    <w:rsid w:val="005510D6"/>
    <w:rsid w:val="005514D3"/>
    <w:rsid w:val="00552151"/>
    <w:rsid w:val="00553438"/>
    <w:rsid w:val="0055472E"/>
    <w:rsid w:val="00554A6D"/>
    <w:rsid w:val="00555696"/>
    <w:rsid w:val="005572F4"/>
    <w:rsid w:val="00557B2C"/>
    <w:rsid w:val="005614D2"/>
    <w:rsid w:val="005619CD"/>
    <w:rsid w:val="00562039"/>
    <w:rsid w:val="005643B5"/>
    <w:rsid w:val="00564639"/>
    <w:rsid w:val="00564C70"/>
    <w:rsid w:val="00565952"/>
    <w:rsid w:val="00565AC4"/>
    <w:rsid w:val="00566724"/>
    <w:rsid w:val="00570186"/>
    <w:rsid w:val="005704E2"/>
    <w:rsid w:val="00570563"/>
    <w:rsid w:val="00571877"/>
    <w:rsid w:val="00572265"/>
    <w:rsid w:val="00573061"/>
    <w:rsid w:val="00573336"/>
    <w:rsid w:val="00573B52"/>
    <w:rsid w:val="00574C5A"/>
    <w:rsid w:val="00575D7D"/>
    <w:rsid w:val="00575E2A"/>
    <w:rsid w:val="00575E87"/>
    <w:rsid w:val="005774F0"/>
    <w:rsid w:val="005800F2"/>
    <w:rsid w:val="005808F6"/>
    <w:rsid w:val="005814FE"/>
    <w:rsid w:val="0058269F"/>
    <w:rsid w:val="005827FD"/>
    <w:rsid w:val="005840A2"/>
    <w:rsid w:val="005841B3"/>
    <w:rsid w:val="005862A8"/>
    <w:rsid w:val="00586613"/>
    <w:rsid w:val="0058681B"/>
    <w:rsid w:val="005904FA"/>
    <w:rsid w:val="005907F7"/>
    <w:rsid w:val="00591DE3"/>
    <w:rsid w:val="00591E72"/>
    <w:rsid w:val="00592385"/>
    <w:rsid w:val="005932B8"/>
    <w:rsid w:val="00593A65"/>
    <w:rsid w:val="00593B2C"/>
    <w:rsid w:val="00594DDC"/>
    <w:rsid w:val="005958CA"/>
    <w:rsid w:val="00595AAC"/>
    <w:rsid w:val="0059664A"/>
    <w:rsid w:val="00596708"/>
    <w:rsid w:val="00596CFA"/>
    <w:rsid w:val="00597251"/>
    <w:rsid w:val="005A01B6"/>
    <w:rsid w:val="005A1535"/>
    <w:rsid w:val="005A3BF6"/>
    <w:rsid w:val="005A512A"/>
    <w:rsid w:val="005A5384"/>
    <w:rsid w:val="005A5ACB"/>
    <w:rsid w:val="005A5B09"/>
    <w:rsid w:val="005A7775"/>
    <w:rsid w:val="005B0021"/>
    <w:rsid w:val="005B063F"/>
    <w:rsid w:val="005B213E"/>
    <w:rsid w:val="005B381D"/>
    <w:rsid w:val="005B3910"/>
    <w:rsid w:val="005B50CC"/>
    <w:rsid w:val="005B627C"/>
    <w:rsid w:val="005C0369"/>
    <w:rsid w:val="005C1A58"/>
    <w:rsid w:val="005C2275"/>
    <w:rsid w:val="005C24BE"/>
    <w:rsid w:val="005C4881"/>
    <w:rsid w:val="005C4AA1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3D67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13F"/>
    <w:rsid w:val="005E2268"/>
    <w:rsid w:val="005E28CC"/>
    <w:rsid w:val="005E2F2A"/>
    <w:rsid w:val="005E3F68"/>
    <w:rsid w:val="005E711E"/>
    <w:rsid w:val="005E78C1"/>
    <w:rsid w:val="005E7DE9"/>
    <w:rsid w:val="005F1109"/>
    <w:rsid w:val="005F1F86"/>
    <w:rsid w:val="005F412F"/>
    <w:rsid w:val="005F4C72"/>
    <w:rsid w:val="005F5CB9"/>
    <w:rsid w:val="005F5D67"/>
    <w:rsid w:val="005F6B14"/>
    <w:rsid w:val="005F6D52"/>
    <w:rsid w:val="005F72B1"/>
    <w:rsid w:val="005F730C"/>
    <w:rsid w:val="005F7496"/>
    <w:rsid w:val="00601F4F"/>
    <w:rsid w:val="00602008"/>
    <w:rsid w:val="0060210E"/>
    <w:rsid w:val="00602EC1"/>
    <w:rsid w:val="00603151"/>
    <w:rsid w:val="006031A0"/>
    <w:rsid w:val="00603462"/>
    <w:rsid w:val="00603E4D"/>
    <w:rsid w:val="006046D3"/>
    <w:rsid w:val="00605270"/>
    <w:rsid w:val="00605353"/>
    <w:rsid w:val="006067FB"/>
    <w:rsid w:val="0060757C"/>
    <w:rsid w:val="006076FB"/>
    <w:rsid w:val="00610314"/>
    <w:rsid w:val="0061083F"/>
    <w:rsid w:val="00611530"/>
    <w:rsid w:val="006118E6"/>
    <w:rsid w:val="00612469"/>
    <w:rsid w:val="00613430"/>
    <w:rsid w:val="00614541"/>
    <w:rsid w:val="006170F9"/>
    <w:rsid w:val="00620E4A"/>
    <w:rsid w:val="0062215E"/>
    <w:rsid w:val="006227F2"/>
    <w:rsid w:val="006238B8"/>
    <w:rsid w:val="00623DC7"/>
    <w:rsid w:val="006245B0"/>
    <w:rsid w:val="00625E7B"/>
    <w:rsid w:val="00626212"/>
    <w:rsid w:val="006269C8"/>
    <w:rsid w:val="00626EC1"/>
    <w:rsid w:val="00627E73"/>
    <w:rsid w:val="006300BE"/>
    <w:rsid w:val="006306D3"/>
    <w:rsid w:val="0063177E"/>
    <w:rsid w:val="006322D0"/>
    <w:rsid w:val="006331BD"/>
    <w:rsid w:val="0063461A"/>
    <w:rsid w:val="0063495A"/>
    <w:rsid w:val="00634D07"/>
    <w:rsid w:val="00635785"/>
    <w:rsid w:val="00635E62"/>
    <w:rsid w:val="00636BE2"/>
    <w:rsid w:val="00637FF7"/>
    <w:rsid w:val="0064140C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ECC"/>
    <w:rsid w:val="00650FA4"/>
    <w:rsid w:val="00651393"/>
    <w:rsid w:val="00652312"/>
    <w:rsid w:val="00652485"/>
    <w:rsid w:val="006531E0"/>
    <w:rsid w:val="00653557"/>
    <w:rsid w:val="0065462C"/>
    <w:rsid w:val="00654B02"/>
    <w:rsid w:val="00656AFF"/>
    <w:rsid w:val="006570BD"/>
    <w:rsid w:val="00660305"/>
    <w:rsid w:val="00660917"/>
    <w:rsid w:val="0066178F"/>
    <w:rsid w:val="00661B0F"/>
    <w:rsid w:val="00662062"/>
    <w:rsid w:val="00662754"/>
    <w:rsid w:val="00662C0C"/>
    <w:rsid w:val="00663A5A"/>
    <w:rsid w:val="00663D54"/>
    <w:rsid w:val="00664DD1"/>
    <w:rsid w:val="00664E73"/>
    <w:rsid w:val="00665199"/>
    <w:rsid w:val="006656D4"/>
    <w:rsid w:val="00665DD9"/>
    <w:rsid w:val="00666000"/>
    <w:rsid w:val="006700D0"/>
    <w:rsid w:val="006716B4"/>
    <w:rsid w:val="00672938"/>
    <w:rsid w:val="00672E78"/>
    <w:rsid w:val="00673C99"/>
    <w:rsid w:val="00673E07"/>
    <w:rsid w:val="00673FA1"/>
    <w:rsid w:val="0067406C"/>
    <w:rsid w:val="006746BF"/>
    <w:rsid w:val="006754AE"/>
    <w:rsid w:val="00675AC5"/>
    <w:rsid w:val="00675E8D"/>
    <w:rsid w:val="006764F8"/>
    <w:rsid w:val="00676A39"/>
    <w:rsid w:val="00676E4F"/>
    <w:rsid w:val="00676E7E"/>
    <w:rsid w:val="00676F64"/>
    <w:rsid w:val="006808C4"/>
    <w:rsid w:val="00684311"/>
    <w:rsid w:val="00684BAF"/>
    <w:rsid w:val="00685244"/>
    <w:rsid w:val="006855A4"/>
    <w:rsid w:val="0068705C"/>
    <w:rsid w:val="00687369"/>
    <w:rsid w:val="0068776C"/>
    <w:rsid w:val="00687BAF"/>
    <w:rsid w:val="00690E69"/>
    <w:rsid w:val="00691B70"/>
    <w:rsid w:val="00691E63"/>
    <w:rsid w:val="00692264"/>
    <w:rsid w:val="00693F07"/>
    <w:rsid w:val="006943B2"/>
    <w:rsid w:val="006977A7"/>
    <w:rsid w:val="006A05F2"/>
    <w:rsid w:val="006A0659"/>
    <w:rsid w:val="006A1A69"/>
    <w:rsid w:val="006A1D23"/>
    <w:rsid w:val="006A21F9"/>
    <w:rsid w:val="006A29F7"/>
    <w:rsid w:val="006A2FCE"/>
    <w:rsid w:val="006A356D"/>
    <w:rsid w:val="006A37B8"/>
    <w:rsid w:val="006A387F"/>
    <w:rsid w:val="006A41A8"/>
    <w:rsid w:val="006A6C6D"/>
    <w:rsid w:val="006B12AD"/>
    <w:rsid w:val="006B1628"/>
    <w:rsid w:val="006B1877"/>
    <w:rsid w:val="006B2467"/>
    <w:rsid w:val="006B2850"/>
    <w:rsid w:val="006B6500"/>
    <w:rsid w:val="006B7182"/>
    <w:rsid w:val="006B7391"/>
    <w:rsid w:val="006B753D"/>
    <w:rsid w:val="006B7FA7"/>
    <w:rsid w:val="006C0A99"/>
    <w:rsid w:val="006C0B57"/>
    <w:rsid w:val="006C0BE3"/>
    <w:rsid w:val="006C2CFE"/>
    <w:rsid w:val="006C314A"/>
    <w:rsid w:val="006C495A"/>
    <w:rsid w:val="006C5459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211A"/>
    <w:rsid w:val="006D5439"/>
    <w:rsid w:val="006D62E4"/>
    <w:rsid w:val="006D6399"/>
    <w:rsid w:val="006E0B7E"/>
    <w:rsid w:val="006E1AD9"/>
    <w:rsid w:val="006E257D"/>
    <w:rsid w:val="006E31D2"/>
    <w:rsid w:val="006E3D50"/>
    <w:rsid w:val="006E41E3"/>
    <w:rsid w:val="006E4E12"/>
    <w:rsid w:val="006E523F"/>
    <w:rsid w:val="006E5531"/>
    <w:rsid w:val="006E6852"/>
    <w:rsid w:val="006F12D6"/>
    <w:rsid w:val="006F2C61"/>
    <w:rsid w:val="006F3969"/>
    <w:rsid w:val="006F4623"/>
    <w:rsid w:val="006F4CF0"/>
    <w:rsid w:val="006F575A"/>
    <w:rsid w:val="006F5DBD"/>
    <w:rsid w:val="006F616A"/>
    <w:rsid w:val="006F63BD"/>
    <w:rsid w:val="006F6595"/>
    <w:rsid w:val="006F7418"/>
    <w:rsid w:val="006F7A95"/>
    <w:rsid w:val="006F7CDA"/>
    <w:rsid w:val="00701524"/>
    <w:rsid w:val="00701DFC"/>
    <w:rsid w:val="007021FC"/>
    <w:rsid w:val="00703B7C"/>
    <w:rsid w:val="00704053"/>
    <w:rsid w:val="00704AD5"/>
    <w:rsid w:val="00704F7B"/>
    <w:rsid w:val="007050F2"/>
    <w:rsid w:val="00705366"/>
    <w:rsid w:val="007075E3"/>
    <w:rsid w:val="00711379"/>
    <w:rsid w:val="00711523"/>
    <w:rsid w:val="00713174"/>
    <w:rsid w:val="007154DE"/>
    <w:rsid w:val="00715D1A"/>
    <w:rsid w:val="0071655E"/>
    <w:rsid w:val="00717BA1"/>
    <w:rsid w:val="00717EFF"/>
    <w:rsid w:val="007205F0"/>
    <w:rsid w:val="00721045"/>
    <w:rsid w:val="00721BE5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1BFD"/>
    <w:rsid w:val="007323FB"/>
    <w:rsid w:val="00732D19"/>
    <w:rsid w:val="007335B6"/>
    <w:rsid w:val="00734B64"/>
    <w:rsid w:val="00736246"/>
    <w:rsid w:val="00740CC7"/>
    <w:rsid w:val="00741010"/>
    <w:rsid w:val="007418A8"/>
    <w:rsid w:val="007426B9"/>
    <w:rsid w:val="00743937"/>
    <w:rsid w:val="00744148"/>
    <w:rsid w:val="007442CF"/>
    <w:rsid w:val="007444BC"/>
    <w:rsid w:val="0074498E"/>
    <w:rsid w:val="00744B68"/>
    <w:rsid w:val="00744D6E"/>
    <w:rsid w:val="007455C3"/>
    <w:rsid w:val="007458E2"/>
    <w:rsid w:val="00745C4A"/>
    <w:rsid w:val="007477EB"/>
    <w:rsid w:val="00750508"/>
    <w:rsid w:val="00750663"/>
    <w:rsid w:val="00750B5B"/>
    <w:rsid w:val="007515DD"/>
    <w:rsid w:val="007518C9"/>
    <w:rsid w:val="00752373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3A04"/>
    <w:rsid w:val="00763F63"/>
    <w:rsid w:val="00764298"/>
    <w:rsid w:val="00767FF3"/>
    <w:rsid w:val="00770782"/>
    <w:rsid w:val="0077110C"/>
    <w:rsid w:val="007716D8"/>
    <w:rsid w:val="00772564"/>
    <w:rsid w:val="007730EE"/>
    <w:rsid w:val="0077334A"/>
    <w:rsid w:val="00773375"/>
    <w:rsid w:val="007748FE"/>
    <w:rsid w:val="0077543A"/>
    <w:rsid w:val="00775868"/>
    <w:rsid w:val="00775B71"/>
    <w:rsid w:val="00777261"/>
    <w:rsid w:val="007773F5"/>
    <w:rsid w:val="00777F59"/>
    <w:rsid w:val="0078068D"/>
    <w:rsid w:val="00780AD5"/>
    <w:rsid w:val="00781D58"/>
    <w:rsid w:val="00782458"/>
    <w:rsid w:val="00784BA8"/>
    <w:rsid w:val="007852A3"/>
    <w:rsid w:val="00785557"/>
    <w:rsid w:val="0078691B"/>
    <w:rsid w:val="007870A7"/>
    <w:rsid w:val="007872D8"/>
    <w:rsid w:val="0079031F"/>
    <w:rsid w:val="00790C0A"/>
    <w:rsid w:val="00790EFE"/>
    <w:rsid w:val="0079175C"/>
    <w:rsid w:val="00791EF0"/>
    <w:rsid w:val="0079224C"/>
    <w:rsid w:val="00794404"/>
    <w:rsid w:val="00795640"/>
    <w:rsid w:val="00795B5E"/>
    <w:rsid w:val="00795FB3"/>
    <w:rsid w:val="007965ED"/>
    <w:rsid w:val="00796CFB"/>
    <w:rsid w:val="00797045"/>
    <w:rsid w:val="00797740"/>
    <w:rsid w:val="007A076A"/>
    <w:rsid w:val="007A0E27"/>
    <w:rsid w:val="007A0F4B"/>
    <w:rsid w:val="007A1C80"/>
    <w:rsid w:val="007A2EC8"/>
    <w:rsid w:val="007A39D7"/>
    <w:rsid w:val="007A404C"/>
    <w:rsid w:val="007A4F15"/>
    <w:rsid w:val="007A4FC0"/>
    <w:rsid w:val="007A66D5"/>
    <w:rsid w:val="007A67B9"/>
    <w:rsid w:val="007A6C1C"/>
    <w:rsid w:val="007A7C73"/>
    <w:rsid w:val="007B01E2"/>
    <w:rsid w:val="007B0A7C"/>
    <w:rsid w:val="007B157E"/>
    <w:rsid w:val="007B2579"/>
    <w:rsid w:val="007B25AE"/>
    <w:rsid w:val="007B312F"/>
    <w:rsid w:val="007B5D58"/>
    <w:rsid w:val="007B73BE"/>
    <w:rsid w:val="007B78B9"/>
    <w:rsid w:val="007C0203"/>
    <w:rsid w:val="007C3798"/>
    <w:rsid w:val="007C42D8"/>
    <w:rsid w:val="007C65C4"/>
    <w:rsid w:val="007C7F5A"/>
    <w:rsid w:val="007D0212"/>
    <w:rsid w:val="007D02D4"/>
    <w:rsid w:val="007D0F83"/>
    <w:rsid w:val="007D2152"/>
    <w:rsid w:val="007D33C7"/>
    <w:rsid w:val="007D3D19"/>
    <w:rsid w:val="007D3F26"/>
    <w:rsid w:val="007D4485"/>
    <w:rsid w:val="007D45D8"/>
    <w:rsid w:val="007D4C25"/>
    <w:rsid w:val="007D4C59"/>
    <w:rsid w:val="007D5081"/>
    <w:rsid w:val="007D7D35"/>
    <w:rsid w:val="007E0153"/>
    <w:rsid w:val="007E01B8"/>
    <w:rsid w:val="007E0B2F"/>
    <w:rsid w:val="007E29F9"/>
    <w:rsid w:val="007E4311"/>
    <w:rsid w:val="007E49BE"/>
    <w:rsid w:val="007E4A42"/>
    <w:rsid w:val="007E5254"/>
    <w:rsid w:val="007E7372"/>
    <w:rsid w:val="007E78B4"/>
    <w:rsid w:val="007F0F29"/>
    <w:rsid w:val="007F1A23"/>
    <w:rsid w:val="007F1E10"/>
    <w:rsid w:val="007F2007"/>
    <w:rsid w:val="007F23A7"/>
    <w:rsid w:val="007F26F2"/>
    <w:rsid w:val="007F30FD"/>
    <w:rsid w:val="007F3456"/>
    <w:rsid w:val="007F42EC"/>
    <w:rsid w:val="007F4B1D"/>
    <w:rsid w:val="007F4DE9"/>
    <w:rsid w:val="007F669A"/>
    <w:rsid w:val="007F79AB"/>
    <w:rsid w:val="0080054C"/>
    <w:rsid w:val="008009EE"/>
    <w:rsid w:val="00801555"/>
    <w:rsid w:val="00801B02"/>
    <w:rsid w:val="0080229B"/>
    <w:rsid w:val="0080240C"/>
    <w:rsid w:val="008033C8"/>
    <w:rsid w:val="00803E4C"/>
    <w:rsid w:val="00804F48"/>
    <w:rsid w:val="008069A2"/>
    <w:rsid w:val="00807437"/>
    <w:rsid w:val="0081069C"/>
    <w:rsid w:val="008106F4"/>
    <w:rsid w:val="00811346"/>
    <w:rsid w:val="00811B58"/>
    <w:rsid w:val="00811E3E"/>
    <w:rsid w:val="00813A4A"/>
    <w:rsid w:val="008143F0"/>
    <w:rsid w:val="00814455"/>
    <w:rsid w:val="00815C4E"/>
    <w:rsid w:val="00815E09"/>
    <w:rsid w:val="00820416"/>
    <w:rsid w:val="00820543"/>
    <w:rsid w:val="00820662"/>
    <w:rsid w:val="00820D8F"/>
    <w:rsid w:val="008245A2"/>
    <w:rsid w:val="00824D47"/>
    <w:rsid w:val="008250C3"/>
    <w:rsid w:val="008258FE"/>
    <w:rsid w:val="0082635F"/>
    <w:rsid w:val="0082696F"/>
    <w:rsid w:val="00826B3A"/>
    <w:rsid w:val="00827A48"/>
    <w:rsid w:val="00830221"/>
    <w:rsid w:val="00832A7B"/>
    <w:rsid w:val="00836B2F"/>
    <w:rsid w:val="00836CD2"/>
    <w:rsid w:val="008375C1"/>
    <w:rsid w:val="00840EF5"/>
    <w:rsid w:val="0084198E"/>
    <w:rsid w:val="00843A2D"/>
    <w:rsid w:val="00844F19"/>
    <w:rsid w:val="008455B3"/>
    <w:rsid w:val="008459D1"/>
    <w:rsid w:val="00845A07"/>
    <w:rsid w:val="00845E0D"/>
    <w:rsid w:val="00845EDA"/>
    <w:rsid w:val="00846464"/>
    <w:rsid w:val="00847047"/>
    <w:rsid w:val="00847C9F"/>
    <w:rsid w:val="008504A0"/>
    <w:rsid w:val="00851077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6002C"/>
    <w:rsid w:val="00860279"/>
    <w:rsid w:val="00861DF1"/>
    <w:rsid w:val="0086236F"/>
    <w:rsid w:val="00862C80"/>
    <w:rsid w:val="0086311A"/>
    <w:rsid w:val="008646D4"/>
    <w:rsid w:val="00865461"/>
    <w:rsid w:val="00867B0E"/>
    <w:rsid w:val="008703F4"/>
    <w:rsid w:val="00871FFC"/>
    <w:rsid w:val="008721A4"/>
    <w:rsid w:val="00872ABC"/>
    <w:rsid w:val="0087306A"/>
    <w:rsid w:val="00874247"/>
    <w:rsid w:val="008757C8"/>
    <w:rsid w:val="00875FF2"/>
    <w:rsid w:val="008775DD"/>
    <w:rsid w:val="00877E44"/>
    <w:rsid w:val="0088068D"/>
    <w:rsid w:val="00880B28"/>
    <w:rsid w:val="0088239E"/>
    <w:rsid w:val="008829FC"/>
    <w:rsid w:val="00883976"/>
    <w:rsid w:val="00884CC7"/>
    <w:rsid w:val="008856C5"/>
    <w:rsid w:val="00885B8D"/>
    <w:rsid w:val="008871E6"/>
    <w:rsid w:val="00887BF4"/>
    <w:rsid w:val="008918CF"/>
    <w:rsid w:val="00891F95"/>
    <w:rsid w:val="00893B23"/>
    <w:rsid w:val="008941A5"/>
    <w:rsid w:val="00896019"/>
    <w:rsid w:val="008971F5"/>
    <w:rsid w:val="00897606"/>
    <w:rsid w:val="008A147B"/>
    <w:rsid w:val="008A41B6"/>
    <w:rsid w:val="008A41E8"/>
    <w:rsid w:val="008A4EE4"/>
    <w:rsid w:val="008A58D2"/>
    <w:rsid w:val="008A5E25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4938"/>
    <w:rsid w:val="008B61F0"/>
    <w:rsid w:val="008B64E8"/>
    <w:rsid w:val="008B6B6F"/>
    <w:rsid w:val="008B7352"/>
    <w:rsid w:val="008C0107"/>
    <w:rsid w:val="008C1392"/>
    <w:rsid w:val="008C16F4"/>
    <w:rsid w:val="008C1E6F"/>
    <w:rsid w:val="008C1F91"/>
    <w:rsid w:val="008C2C92"/>
    <w:rsid w:val="008C304F"/>
    <w:rsid w:val="008C4226"/>
    <w:rsid w:val="008C4330"/>
    <w:rsid w:val="008C4CA1"/>
    <w:rsid w:val="008C4FA9"/>
    <w:rsid w:val="008C7DAB"/>
    <w:rsid w:val="008D1D33"/>
    <w:rsid w:val="008D2F56"/>
    <w:rsid w:val="008D391B"/>
    <w:rsid w:val="008D3C5F"/>
    <w:rsid w:val="008D4009"/>
    <w:rsid w:val="008D4183"/>
    <w:rsid w:val="008D6DE2"/>
    <w:rsid w:val="008D7249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225"/>
    <w:rsid w:val="008F232D"/>
    <w:rsid w:val="008F2500"/>
    <w:rsid w:val="008F2844"/>
    <w:rsid w:val="008F5C75"/>
    <w:rsid w:val="008F6829"/>
    <w:rsid w:val="008F692F"/>
    <w:rsid w:val="009001F9"/>
    <w:rsid w:val="0090033A"/>
    <w:rsid w:val="00900712"/>
    <w:rsid w:val="00900A21"/>
    <w:rsid w:val="00901A6D"/>
    <w:rsid w:val="00902182"/>
    <w:rsid w:val="00902F6E"/>
    <w:rsid w:val="00903282"/>
    <w:rsid w:val="0090587A"/>
    <w:rsid w:val="009061CE"/>
    <w:rsid w:val="00906804"/>
    <w:rsid w:val="00906867"/>
    <w:rsid w:val="00907995"/>
    <w:rsid w:val="00907DB4"/>
    <w:rsid w:val="0091013F"/>
    <w:rsid w:val="00912B1B"/>
    <w:rsid w:val="00912BF9"/>
    <w:rsid w:val="0091310C"/>
    <w:rsid w:val="009146F9"/>
    <w:rsid w:val="00916201"/>
    <w:rsid w:val="00916267"/>
    <w:rsid w:val="0091642F"/>
    <w:rsid w:val="00916910"/>
    <w:rsid w:val="009216D0"/>
    <w:rsid w:val="00924684"/>
    <w:rsid w:val="009248FB"/>
    <w:rsid w:val="00926F74"/>
    <w:rsid w:val="00927444"/>
    <w:rsid w:val="00930347"/>
    <w:rsid w:val="009306D7"/>
    <w:rsid w:val="00930C4E"/>
    <w:rsid w:val="00932682"/>
    <w:rsid w:val="00933964"/>
    <w:rsid w:val="009358E9"/>
    <w:rsid w:val="0093594A"/>
    <w:rsid w:val="009362B3"/>
    <w:rsid w:val="009364DB"/>
    <w:rsid w:val="0093698F"/>
    <w:rsid w:val="009404D8"/>
    <w:rsid w:val="009405F6"/>
    <w:rsid w:val="00940646"/>
    <w:rsid w:val="009409E7"/>
    <w:rsid w:val="009410D2"/>
    <w:rsid w:val="009414AC"/>
    <w:rsid w:val="009421D5"/>
    <w:rsid w:val="009421D9"/>
    <w:rsid w:val="00942E94"/>
    <w:rsid w:val="00944023"/>
    <w:rsid w:val="0094429C"/>
    <w:rsid w:val="00945A23"/>
    <w:rsid w:val="00946073"/>
    <w:rsid w:val="00946371"/>
    <w:rsid w:val="00947EEC"/>
    <w:rsid w:val="00947EF4"/>
    <w:rsid w:val="009514BD"/>
    <w:rsid w:val="00951F9B"/>
    <w:rsid w:val="00952575"/>
    <w:rsid w:val="009532B6"/>
    <w:rsid w:val="0095371F"/>
    <w:rsid w:val="00953C50"/>
    <w:rsid w:val="00953C9E"/>
    <w:rsid w:val="00953F15"/>
    <w:rsid w:val="00954337"/>
    <w:rsid w:val="009543C6"/>
    <w:rsid w:val="0095443B"/>
    <w:rsid w:val="00955912"/>
    <w:rsid w:val="00955E3B"/>
    <w:rsid w:val="00957092"/>
    <w:rsid w:val="00957568"/>
    <w:rsid w:val="00957B81"/>
    <w:rsid w:val="00960FA1"/>
    <w:rsid w:val="00961575"/>
    <w:rsid w:val="00962047"/>
    <w:rsid w:val="009622BA"/>
    <w:rsid w:val="00962669"/>
    <w:rsid w:val="00962AFE"/>
    <w:rsid w:val="00962F04"/>
    <w:rsid w:val="00962F40"/>
    <w:rsid w:val="00962FE9"/>
    <w:rsid w:val="009642BE"/>
    <w:rsid w:val="00964A00"/>
    <w:rsid w:val="00964BC3"/>
    <w:rsid w:val="00964DB4"/>
    <w:rsid w:val="00965200"/>
    <w:rsid w:val="00965516"/>
    <w:rsid w:val="00965602"/>
    <w:rsid w:val="00965638"/>
    <w:rsid w:val="00965B7E"/>
    <w:rsid w:val="00966626"/>
    <w:rsid w:val="00967E5F"/>
    <w:rsid w:val="00971716"/>
    <w:rsid w:val="009717E6"/>
    <w:rsid w:val="00971A80"/>
    <w:rsid w:val="00971B3E"/>
    <w:rsid w:val="009726B0"/>
    <w:rsid w:val="00972A16"/>
    <w:rsid w:val="00972B00"/>
    <w:rsid w:val="00974834"/>
    <w:rsid w:val="009761B7"/>
    <w:rsid w:val="0097659F"/>
    <w:rsid w:val="0097741C"/>
    <w:rsid w:val="009802C7"/>
    <w:rsid w:val="00980F30"/>
    <w:rsid w:val="009811F2"/>
    <w:rsid w:val="0098130B"/>
    <w:rsid w:val="009817D1"/>
    <w:rsid w:val="009818CF"/>
    <w:rsid w:val="00981A1D"/>
    <w:rsid w:val="00982FE9"/>
    <w:rsid w:val="00984046"/>
    <w:rsid w:val="009841FC"/>
    <w:rsid w:val="0098479A"/>
    <w:rsid w:val="0098502D"/>
    <w:rsid w:val="00985447"/>
    <w:rsid w:val="009860DE"/>
    <w:rsid w:val="00986334"/>
    <w:rsid w:val="00986CB2"/>
    <w:rsid w:val="009904EB"/>
    <w:rsid w:val="00990CCD"/>
    <w:rsid w:val="00992558"/>
    <w:rsid w:val="00992C49"/>
    <w:rsid w:val="0099410E"/>
    <w:rsid w:val="00994B43"/>
    <w:rsid w:val="009954F4"/>
    <w:rsid w:val="00996CFC"/>
    <w:rsid w:val="009A0095"/>
    <w:rsid w:val="009A0A43"/>
    <w:rsid w:val="009A1845"/>
    <w:rsid w:val="009A21E9"/>
    <w:rsid w:val="009A25FC"/>
    <w:rsid w:val="009A2D7C"/>
    <w:rsid w:val="009A303D"/>
    <w:rsid w:val="009A3F8E"/>
    <w:rsid w:val="009A4608"/>
    <w:rsid w:val="009A4CCB"/>
    <w:rsid w:val="009A4D84"/>
    <w:rsid w:val="009A600B"/>
    <w:rsid w:val="009A605B"/>
    <w:rsid w:val="009A654B"/>
    <w:rsid w:val="009A6717"/>
    <w:rsid w:val="009A7447"/>
    <w:rsid w:val="009B18E7"/>
    <w:rsid w:val="009B1AB2"/>
    <w:rsid w:val="009B1B78"/>
    <w:rsid w:val="009B252E"/>
    <w:rsid w:val="009B2905"/>
    <w:rsid w:val="009B3894"/>
    <w:rsid w:val="009B52CE"/>
    <w:rsid w:val="009B5FE3"/>
    <w:rsid w:val="009B6884"/>
    <w:rsid w:val="009B6C0B"/>
    <w:rsid w:val="009B778B"/>
    <w:rsid w:val="009C0D4B"/>
    <w:rsid w:val="009C0DF6"/>
    <w:rsid w:val="009C1727"/>
    <w:rsid w:val="009C18F3"/>
    <w:rsid w:val="009C20B4"/>
    <w:rsid w:val="009C46BB"/>
    <w:rsid w:val="009C5355"/>
    <w:rsid w:val="009C5473"/>
    <w:rsid w:val="009C589C"/>
    <w:rsid w:val="009C5D99"/>
    <w:rsid w:val="009C6281"/>
    <w:rsid w:val="009C6C6D"/>
    <w:rsid w:val="009C7C2D"/>
    <w:rsid w:val="009C7F4A"/>
    <w:rsid w:val="009D0EB4"/>
    <w:rsid w:val="009D18F5"/>
    <w:rsid w:val="009D1F5E"/>
    <w:rsid w:val="009D30D9"/>
    <w:rsid w:val="009D3530"/>
    <w:rsid w:val="009D376E"/>
    <w:rsid w:val="009D3A59"/>
    <w:rsid w:val="009D4240"/>
    <w:rsid w:val="009D4B5F"/>
    <w:rsid w:val="009D5132"/>
    <w:rsid w:val="009D5E3B"/>
    <w:rsid w:val="009D655C"/>
    <w:rsid w:val="009D6FB2"/>
    <w:rsid w:val="009D72D4"/>
    <w:rsid w:val="009D78C4"/>
    <w:rsid w:val="009D78FA"/>
    <w:rsid w:val="009D7A52"/>
    <w:rsid w:val="009E0357"/>
    <w:rsid w:val="009E04D6"/>
    <w:rsid w:val="009E1F8B"/>
    <w:rsid w:val="009E23C6"/>
    <w:rsid w:val="009E2BC0"/>
    <w:rsid w:val="009E2D36"/>
    <w:rsid w:val="009E4DBD"/>
    <w:rsid w:val="009E5468"/>
    <w:rsid w:val="009F042F"/>
    <w:rsid w:val="009F07A5"/>
    <w:rsid w:val="009F1C1B"/>
    <w:rsid w:val="009F21B4"/>
    <w:rsid w:val="009F3A7C"/>
    <w:rsid w:val="009F45B5"/>
    <w:rsid w:val="009F5305"/>
    <w:rsid w:val="009F74FE"/>
    <w:rsid w:val="009F79AC"/>
    <w:rsid w:val="00A0025D"/>
    <w:rsid w:val="00A008BF"/>
    <w:rsid w:val="00A0101D"/>
    <w:rsid w:val="00A01210"/>
    <w:rsid w:val="00A015FE"/>
    <w:rsid w:val="00A02413"/>
    <w:rsid w:val="00A03D69"/>
    <w:rsid w:val="00A0419F"/>
    <w:rsid w:val="00A0537B"/>
    <w:rsid w:val="00A06167"/>
    <w:rsid w:val="00A0757D"/>
    <w:rsid w:val="00A07726"/>
    <w:rsid w:val="00A10E54"/>
    <w:rsid w:val="00A116E5"/>
    <w:rsid w:val="00A124A7"/>
    <w:rsid w:val="00A12A84"/>
    <w:rsid w:val="00A139DA"/>
    <w:rsid w:val="00A14297"/>
    <w:rsid w:val="00A14944"/>
    <w:rsid w:val="00A14CF1"/>
    <w:rsid w:val="00A15A66"/>
    <w:rsid w:val="00A15DFE"/>
    <w:rsid w:val="00A162AC"/>
    <w:rsid w:val="00A16597"/>
    <w:rsid w:val="00A16BD6"/>
    <w:rsid w:val="00A21122"/>
    <w:rsid w:val="00A218C7"/>
    <w:rsid w:val="00A21B5F"/>
    <w:rsid w:val="00A227A7"/>
    <w:rsid w:val="00A23132"/>
    <w:rsid w:val="00A238AD"/>
    <w:rsid w:val="00A23EF1"/>
    <w:rsid w:val="00A25A77"/>
    <w:rsid w:val="00A25D11"/>
    <w:rsid w:val="00A2618A"/>
    <w:rsid w:val="00A2625D"/>
    <w:rsid w:val="00A26C05"/>
    <w:rsid w:val="00A27A21"/>
    <w:rsid w:val="00A27F8E"/>
    <w:rsid w:val="00A3023B"/>
    <w:rsid w:val="00A3078A"/>
    <w:rsid w:val="00A32B69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5FC"/>
    <w:rsid w:val="00A431B1"/>
    <w:rsid w:val="00A439A2"/>
    <w:rsid w:val="00A50912"/>
    <w:rsid w:val="00A51103"/>
    <w:rsid w:val="00A52936"/>
    <w:rsid w:val="00A540E4"/>
    <w:rsid w:val="00A548C0"/>
    <w:rsid w:val="00A54AD5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53E"/>
    <w:rsid w:val="00A627FD"/>
    <w:rsid w:val="00A62B3F"/>
    <w:rsid w:val="00A62CC9"/>
    <w:rsid w:val="00A62E28"/>
    <w:rsid w:val="00A648EC"/>
    <w:rsid w:val="00A65380"/>
    <w:rsid w:val="00A66EBE"/>
    <w:rsid w:val="00A704D8"/>
    <w:rsid w:val="00A710C9"/>
    <w:rsid w:val="00A71ADA"/>
    <w:rsid w:val="00A71F88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A16"/>
    <w:rsid w:val="00A84EBD"/>
    <w:rsid w:val="00A85414"/>
    <w:rsid w:val="00A8558C"/>
    <w:rsid w:val="00A858B3"/>
    <w:rsid w:val="00A86A8F"/>
    <w:rsid w:val="00A86FBC"/>
    <w:rsid w:val="00A87719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1744"/>
    <w:rsid w:val="00AA3040"/>
    <w:rsid w:val="00AA4260"/>
    <w:rsid w:val="00AA5504"/>
    <w:rsid w:val="00AA576D"/>
    <w:rsid w:val="00AA615F"/>
    <w:rsid w:val="00AA6752"/>
    <w:rsid w:val="00AA74EC"/>
    <w:rsid w:val="00AB120D"/>
    <w:rsid w:val="00AB1D33"/>
    <w:rsid w:val="00AB224F"/>
    <w:rsid w:val="00AB441E"/>
    <w:rsid w:val="00AB5719"/>
    <w:rsid w:val="00AB6385"/>
    <w:rsid w:val="00AB6C2E"/>
    <w:rsid w:val="00AC1391"/>
    <w:rsid w:val="00AC5253"/>
    <w:rsid w:val="00AC530A"/>
    <w:rsid w:val="00AC5AC6"/>
    <w:rsid w:val="00AC7D8A"/>
    <w:rsid w:val="00AD0B05"/>
    <w:rsid w:val="00AD11E4"/>
    <w:rsid w:val="00AD1349"/>
    <w:rsid w:val="00AD1712"/>
    <w:rsid w:val="00AD2B1F"/>
    <w:rsid w:val="00AD302A"/>
    <w:rsid w:val="00AD3966"/>
    <w:rsid w:val="00AD3ED9"/>
    <w:rsid w:val="00AD5231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4249"/>
    <w:rsid w:val="00AE4EC6"/>
    <w:rsid w:val="00AE7D20"/>
    <w:rsid w:val="00AF06CA"/>
    <w:rsid w:val="00AF1E9D"/>
    <w:rsid w:val="00AF3A17"/>
    <w:rsid w:val="00AF4C57"/>
    <w:rsid w:val="00AF6D91"/>
    <w:rsid w:val="00AF71CB"/>
    <w:rsid w:val="00AF7E66"/>
    <w:rsid w:val="00B010E2"/>
    <w:rsid w:val="00B028C8"/>
    <w:rsid w:val="00B02904"/>
    <w:rsid w:val="00B02A56"/>
    <w:rsid w:val="00B03058"/>
    <w:rsid w:val="00B03139"/>
    <w:rsid w:val="00B0461B"/>
    <w:rsid w:val="00B05ECD"/>
    <w:rsid w:val="00B064B7"/>
    <w:rsid w:val="00B07095"/>
    <w:rsid w:val="00B0784D"/>
    <w:rsid w:val="00B07AF3"/>
    <w:rsid w:val="00B104E0"/>
    <w:rsid w:val="00B11A0A"/>
    <w:rsid w:val="00B11EC1"/>
    <w:rsid w:val="00B12AF6"/>
    <w:rsid w:val="00B13128"/>
    <w:rsid w:val="00B1390F"/>
    <w:rsid w:val="00B13D9F"/>
    <w:rsid w:val="00B14EB6"/>
    <w:rsid w:val="00B1536F"/>
    <w:rsid w:val="00B166BB"/>
    <w:rsid w:val="00B16B42"/>
    <w:rsid w:val="00B16CCB"/>
    <w:rsid w:val="00B17829"/>
    <w:rsid w:val="00B21141"/>
    <w:rsid w:val="00B23199"/>
    <w:rsid w:val="00B237A8"/>
    <w:rsid w:val="00B24235"/>
    <w:rsid w:val="00B25A1D"/>
    <w:rsid w:val="00B260DE"/>
    <w:rsid w:val="00B26E9D"/>
    <w:rsid w:val="00B278B9"/>
    <w:rsid w:val="00B27C54"/>
    <w:rsid w:val="00B27C5D"/>
    <w:rsid w:val="00B27CF9"/>
    <w:rsid w:val="00B30B67"/>
    <w:rsid w:val="00B3109E"/>
    <w:rsid w:val="00B32230"/>
    <w:rsid w:val="00B324F2"/>
    <w:rsid w:val="00B34AE5"/>
    <w:rsid w:val="00B35EA9"/>
    <w:rsid w:val="00B35FE8"/>
    <w:rsid w:val="00B36191"/>
    <w:rsid w:val="00B378E9"/>
    <w:rsid w:val="00B4145E"/>
    <w:rsid w:val="00B41AEF"/>
    <w:rsid w:val="00B41B46"/>
    <w:rsid w:val="00B421A9"/>
    <w:rsid w:val="00B4379B"/>
    <w:rsid w:val="00B45147"/>
    <w:rsid w:val="00B4547B"/>
    <w:rsid w:val="00B45598"/>
    <w:rsid w:val="00B45D9D"/>
    <w:rsid w:val="00B46A83"/>
    <w:rsid w:val="00B47521"/>
    <w:rsid w:val="00B4787D"/>
    <w:rsid w:val="00B50844"/>
    <w:rsid w:val="00B51639"/>
    <w:rsid w:val="00B52898"/>
    <w:rsid w:val="00B52A02"/>
    <w:rsid w:val="00B52A8B"/>
    <w:rsid w:val="00B535E5"/>
    <w:rsid w:val="00B53903"/>
    <w:rsid w:val="00B53E7A"/>
    <w:rsid w:val="00B54639"/>
    <w:rsid w:val="00B550F0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1748"/>
    <w:rsid w:val="00B621FF"/>
    <w:rsid w:val="00B62A9C"/>
    <w:rsid w:val="00B63EBC"/>
    <w:rsid w:val="00B64851"/>
    <w:rsid w:val="00B65880"/>
    <w:rsid w:val="00B65A30"/>
    <w:rsid w:val="00B65F2B"/>
    <w:rsid w:val="00B66EEB"/>
    <w:rsid w:val="00B67A5A"/>
    <w:rsid w:val="00B67E03"/>
    <w:rsid w:val="00B721F1"/>
    <w:rsid w:val="00B721FA"/>
    <w:rsid w:val="00B72C49"/>
    <w:rsid w:val="00B742EA"/>
    <w:rsid w:val="00B76A6A"/>
    <w:rsid w:val="00B76EC6"/>
    <w:rsid w:val="00B772C7"/>
    <w:rsid w:val="00B77569"/>
    <w:rsid w:val="00B77A01"/>
    <w:rsid w:val="00B77EBE"/>
    <w:rsid w:val="00B80444"/>
    <w:rsid w:val="00B806C6"/>
    <w:rsid w:val="00B8107C"/>
    <w:rsid w:val="00B8138F"/>
    <w:rsid w:val="00B828C1"/>
    <w:rsid w:val="00B82C19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6242"/>
    <w:rsid w:val="00B87EFE"/>
    <w:rsid w:val="00B90022"/>
    <w:rsid w:val="00B90169"/>
    <w:rsid w:val="00B9286F"/>
    <w:rsid w:val="00B92922"/>
    <w:rsid w:val="00B92C6D"/>
    <w:rsid w:val="00B933D8"/>
    <w:rsid w:val="00B9389D"/>
    <w:rsid w:val="00B9485D"/>
    <w:rsid w:val="00B979A3"/>
    <w:rsid w:val="00BA0118"/>
    <w:rsid w:val="00BA0E1C"/>
    <w:rsid w:val="00BA191F"/>
    <w:rsid w:val="00BA273A"/>
    <w:rsid w:val="00BA372B"/>
    <w:rsid w:val="00BA3B7B"/>
    <w:rsid w:val="00BA3E7A"/>
    <w:rsid w:val="00BA4B76"/>
    <w:rsid w:val="00BA6FEB"/>
    <w:rsid w:val="00BB0841"/>
    <w:rsid w:val="00BB10A3"/>
    <w:rsid w:val="00BB2248"/>
    <w:rsid w:val="00BB246D"/>
    <w:rsid w:val="00BB258E"/>
    <w:rsid w:val="00BB2B46"/>
    <w:rsid w:val="00BB3775"/>
    <w:rsid w:val="00BB3A2F"/>
    <w:rsid w:val="00BB4911"/>
    <w:rsid w:val="00BB5EA2"/>
    <w:rsid w:val="00BB65B1"/>
    <w:rsid w:val="00BB675A"/>
    <w:rsid w:val="00BB7524"/>
    <w:rsid w:val="00BB7B3C"/>
    <w:rsid w:val="00BC0EC2"/>
    <w:rsid w:val="00BC1859"/>
    <w:rsid w:val="00BC19D3"/>
    <w:rsid w:val="00BC1DFE"/>
    <w:rsid w:val="00BC2FE9"/>
    <w:rsid w:val="00BC3276"/>
    <w:rsid w:val="00BC4856"/>
    <w:rsid w:val="00BC56AC"/>
    <w:rsid w:val="00BC5E6E"/>
    <w:rsid w:val="00BC67B5"/>
    <w:rsid w:val="00BC684E"/>
    <w:rsid w:val="00BC6BDC"/>
    <w:rsid w:val="00BC7763"/>
    <w:rsid w:val="00BC7C75"/>
    <w:rsid w:val="00BD2A2C"/>
    <w:rsid w:val="00BD5BF7"/>
    <w:rsid w:val="00BD5E7E"/>
    <w:rsid w:val="00BD60D8"/>
    <w:rsid w:val="00BE00A4"/>
    <w:rsid w:val="00BE0192"/>
    <w:rsid w:val="00BE1FBD"/>
    <w:rsid w:val="00BE2CD2"/>
    <w:rsid w:val="00BE3558"/>
    <w:rsid w:val="00BE3875"/>
    <w:rsid w:val="00BE3938"/>
    <w:rsid w:val="00BE5008"/>
    <w:rsid w:val="00BE558A"/>
    <w:rsid w:val="00BE5882"/>
    <w:rsid w:val="00BE5977"/>
    <w:rsid w:val="00BE7258"/>
    <w:rsid w:val="00BE7AE2"/>
    <w:rsid w:val="00BF2317"/>
    <w:rsid w:val="00BF32C8"/>
    <w:rsid w:val="00BF336B"/>
    <w:rsid w:val="00BF3C0F"/>
    <w:rsid w:val="00BF3E42"/>
    <w:rsid w:val="00BF457F"/>
    <w:rsid w:val="00BF5E60"/>
    <w:rsid w:val="00BF6458"/>
    <w:rsid w:val="00BF6635"/>
    <w:rsid w:val="00BF7664"/>
    <w:rsid w:val="00BF79D3"/>
    <w:rsid w:val="00C0020A"/>
    <w:rsid w:val="00C0032F"/>
    <w:rsid w:val="00C0158A"/>
    <w:rsid w:val="00C01D81"/>
    <w:rsid w:val="00C02D95"/>
    <w:rsid w:val="00C02FD5"/>
    <w:rsid w:val="00C03594"/>
    <w:rsid w:val="00C05236"/>
    <w:rsid w:val="00C05C8F"/>
    <w:rsid w:val="00C06547"/>
    <w:rsid w:val="00C071D4"/>
    <w:rsid w:val="00C0749A"/>
    <w:rsid w:val="00C13234"/>
    <w:rsid w:val="00C14AC5"/>
    <w:rsid w:val="00C158FB"/>
    <w:rsid w:val="00C163C3"/>
    <w:rsid w:val="00C164C2"/>
    <w:rsid w:val="00C170C3"/>
    <w:rsid w:val="00C20D7D"/>
    <w:rsid w:val="00C2125A"/>
    <w:rsid w:val="00C216F1"/>
    <w:rsid w:val="00C224E0"/>
    <w:rsid w:val="00C22B77"/>
    <w:rsid w:val="00C24382"/>
    <w:rsid w:val="00C26B83"/>
    <w:rsid w:val="00C27C27"/>
    <w:rsid w:val="00C31676"/>
    <w:rsid w:val="00C31E02"/>
    <w:rsid w:val="00C32A89"/>
    <w:rsid w:val="00C33140"/>
    <w:rsid w:val="00C331E3"/>
    <w:rsid w:val="00C3354B"/>
    <w:rsid w:val="00C33A0B"/>
    <w:rsid w:val="00C34053"/>
    <w:rsid w:val="00C346E3"/>
    <w:rsid w:val="00C34E61"/>
    <w:rsid w:val="00C34FE4"/>
    <w:rsid w:val="00C3513D"/>
    <w:rsid w:val="00C37303"/>
    <w:rsid w:val="00C4014C"/>
    <w:rsid w:val="00C40B92"/>
    <w:rsid w:val="00C4117E"/>
    <w:rsid w:val="00C413BC"/>
    <w:rsid w:val="00C430F5"/>
    <w:rsid w:val="00C4755F"/>
    <w:rsid w:val="00C47976"/>
    <w:rsid w:val="00C50B0D"/>
    <w:rsid w:val="00C51DF5"/>
    <w:rsid w:val="00C51FB1"/>
    <w:rsid w:val="00C520C1"/>
    <w:rsid w:val="00C530C8"/>
    <w:rsid w:val="00C5456E"/>
    <w:rsid w:val="00C55588"/>
    <w:rsid w:val="00C55FA4"/>
    <w:rsid w:val="00C56A58"/>
    <w:rsid w:val="00C56E85"/>
    <w:rsid w:val="00C5706A"/>
    <w:rsid w:val="00C57162"/>
    <w:rsid w:val="00C57C1A"/>
    <w:rsid w:val="00C6024B"/>
    <w:rsid w:val="00C603B1"/>
    <w:rsid w:val="00C6113A"/>
    <w:rsid w:val="00C61BC0"/>
    <w:rsid w:val="00C62077"/>
    <w:rsid w:val="00C62131"/>
    <w:rsid w:val="00C62632"/>
    <w:rsid w:val="00C6276B"/>
    <w:rsid w:val="00C63844"/>
    <w:rsid w:val="00C64B33"/>
    <w:rsid w:val="00C66156"/>
    <w:rsid w:val="00C666F9"/>
    <w:rsid w:val="00C673E4"/>
    <w:rsid w:val="00C7030F"/>
    <w:rsid w:val="00C70DC1"/>
    <w:rsid w:val="00C72086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6A64"/>
    <w:rsid w:val="00C779F6"/>
    <w:rsid w:val="00C80E56"/>
    <w:rsid w:val="00C8143E"/>
    <w:rsid w:val="00C83D97"/>
    <w:rsid w:val="00C84712"/>
    <w:rsid w:val="00C86F02"/>
    <w:rsid w:val="00C874BF"/>
    <w:rsid w:val="00C90ACD"/>
    <w:rsid w:val="00C91E21"/>
    <w:rsid w:val="00C9227A"/>
    <w:rsid w:val="00C923F3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97D43"/>
    <w:rsid w:val="00CA16F2"/>
    <w:rsid w:val="00CA171A"/>
    <w:rsid w:val="00CA2015"/>
    <w:rsid w:val="00CA2A7C"/>
    <w:rsid w:val="00CA370E"/>
    <w:rsid w:val="00CA642C"/>
    <w:rsid w:val="00CA7117"/>
    <w:rsid w:val="00CB0E50"/>
    <w:rsid w:val="00CB2052"/>
    <w:rsid w:val="00CB2744"/>
    <w:rsid w:val="00CB3870"/>
    <w:rsid w:val="00CB4B13"/>
    <w:rsid w:val="00CB58E6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2D66"/>
    <w:rsid w:val="00CC37C3"/>
    <w:rsid w:val="00CC3CCD"/>
    <w:rsid w:val="00CC4444"/>
    <w:rsid w:val="00CC4D6D"/>
    <w:rsid w:val="00CC57B5"/>
    <w:rsid w:val="00CC605D"/>
    <w:rsid w:val="00CC6102"/>
    <w:rsid w:val="00CC6E92"/>
    <w:rsid w:val="00CD01B0"/>
    <w:rsid w:val="00CD0CB8"/>
    <w:rsid w:val="00CD1AA4"/>
    <w:rsid w:val="00CD230C"/>
    <w:rsid w:val="00CD2505"/>
    <w:rsid w:val="00CD31D4"/>
    <w:rsid w:val="00CD36FE"/>
    <w:rsid w:val="00CD45B2"/>
    <w:rsid w:val="00CD4672"/>
    <w:rsid w:val="00CD4EF8"/>
    <w:rsid w:val="00CD55FF"/>
    <w:rsid w:val="00CD6883"/>
    <w:rsid w:val="00CE04E2"/>
    <w:rsid w:val="00CE0568"/>
    <w:rsid w:val="00CE23DB"/>
    <w:rsid w:val="00CE340C"/>
    <w:rsid w:val="00CE46C9"/>
    <w:rsid w:val="00CE49E1"/>
    <w:rsid w:val="00CE5243"/>
    <w:rsid w:val="00CE5A6E"/>
    <w:rsid w:val="00CE62F6"/>
    <w:rsid w:val="00CE658B"/>
    <w:rsid w:val="00CE6AE6"/>
    <w:rsid w:val="00CE7063"/>
    <w:rsid w:val="00CE7EAD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28D0"/>
    <w:rsid w:val="00D031D7"/>
    <w:rsid w:val="00D03CF1"/>
    <w:rsid w:val="00D04CEE"/>
    <w:rsid w:val="00D04E3E"/>
    <w:rsid w:val="00D06492"/>
    <w:rsid w:val="00D06594"/>
    <w:rsid w:val="00D07ED9"/>
    <w:rsid w:val="00D1069C"/>
    <w:rsid w:val="00D10909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0B74"/>
    <w:rsid w:val="00D22485"/>
    <w:rsid w:val="00D22A8F"/>
    <w:rsid w:val="00D22AFE"/>
    <w:rsid w:val="00D22B30"/>
    <w:rsid w:val="00D23142"/>
    <w:rsid w:val="00D24172"/>
    <w:rsid w:val="00D25118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6046"/>
    <w:rsid w:val="00D37A27"/>
    <w:rsid w:val="00D407B5"/>
    <w:rsid w:val="00D4116A"/>
    <w:rsid w:val="00D41E6F"/>
    <w:rsid w:val="00D42ABB"/>
    <w:rsid w:val="00D434CF"/>
    <w:rsid w:val="00D440ED"/>
    <w:rsid w:val="00D4487F"/>
    <w:rsid w:val="00D44F2A"/>
    <w:rsid w:val="00D45F04"/>
    <w:rsid w:val="00D463FD"/>
    <w:rsid w:val="00D47568"/>
    <w:rsid w:val="00D530C6"/>
    <w:rsid w:val="00D573CA"/>
    <w:rsid w:val="00D57A31"/>
    <w:rsid w:val="00D63573"/>
    <w:rsid w:val="00D63CC9"/>
    <w:rsid w:val="00D651E0"/>
    <w:rsid w:val="00D65714"/>
    <w:rsid w:val="00D658DC"/>
    <w:rsid w:val="00D6777C"/>
    <w:rsid w:val="00D712AC"/>
    <w:rsid w:val="00D71386"/>
    <w:rsid w:val="00D71C06"/>
    <w:rsid w:val="00D725B5"/>
    <w:rsid w:val="00D73631"/>
    <w:rsid w:val="00D7385C"/>
    <w:rsid w:val="00D73B0E"/>
    <w:rsid w:val="00D73E5B"/>
    <w:rsid w:val="00D75AE0"/>
    <w:rsid w:val="00D75F5B"/>
    <w:rsid w:val="00D76466"/>
    <w:rsid w:val="00D76F9A"/>
    <w:rsid w:val="00D80E52"/>
    <w:rsid w:val="00D8124C"/>
    <w:rsid w:val="00D813F8"/>
    <w:rsid w:val="00D8183A"/>
    <w:rsid w:val="00D81F0D"/>
    <w:rsid w:val="00D829AD"/>
    <w:rsid w:val="00D83CA7"/>
    <w:rsid w:val="00D87BBF"/>
    <w:rsid w:val="00D9001B"/>
    <w:rsid w:val="00D913C9"/>
    <w:rsid w:val="00D91E3C"/>
    <w:rsid w:val="00D926BF"/>
    <w:rsid w:val="00D92A01"/>
    <w:rsid w:val="00D9359C"/>
    <w:rsid w:val="00D935F0"/>
    <w:rsid w:val="00D9397E"/>
    <w:rsid w:val="00D94B8C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A5CC2"/>
    <w:rsid w:val="00DA74DB"/>
    <w:rsid w:val="00DB053E"/>
    <w:rsid w:val="00DB0D0C"/>
    <w:rsid w:val="00DB1215"/>
    <w:rsid w:val="00DB124D"/>
    <w:rsid w:val="00DB1F8E"/>
    <w:rsid w:val="00DB2959"/>
    <w:rsid w:val="00DB2D7F"/>
    <w:rsid w:val="00DB31E4"/>
    <w:rsid w:val="00DB4149"/>
    <w:rsid w:val="00DB5CB1"/>
    <w:rsid w:val="00DB72C8"/>
    <w:rsid w:val="00DB74B0"/>
    <w:rsid w:val="00DC06E3"/>
    <w:rsid w:val="00DC21A2"/>
    <w:rsid w:val="00DC2B8E"/>
    <w:rsid w:val="00DC2FE5"/>
    <w:rsid w:val="00DC56B5"/>
    <w:rsid w:val="00DC5CD1"/>
    <w:rsid w:val="00DC6692"/>
    <w:rsid w:val="00DC6D2A"/>
    <w:rsid w:val="00DD07F5"/>
    <w:rsid w:val="00DD0E80"/>
    <w:rsid w:val="00DD2BE1"/>
    <w:rsid w:val="00DD3AD1"/>
    <w:rsid w:val="00DD42E4"/>
    <w:rsid w:val="00DD7672"/>
    <w:rsid w:val="00DD79CA"/>
    <w:rsid w:val="00DE0F90"/>
    <w:rsid w:val="00DE18A3"/>
    <w:rsid w:val="00DE2887"/>
    <w:rsid w:val="00DE469B"/>
    <w:rsid w:val="00DE4751"/>
    <w:rsid w:val="00DE4A29"/>
    <w:rsid w:val="00DE5257"/>
    <w:rsid w:val="00DE6FCF"/>
    <w:rsid w:val="00DF1516"/>
    <w:rsid w:val="00DF2000"/>
    <w:rsid w:val="00DF2E4E"/>
    <w:rsid w:val="00DF4CA1"/>
    <w:rsid w:val="00DF4E07"/>
    <w:rsid w:val="00DF5984"/>
    <w:rsid w:val="00DF5B6A"/>
    <w:rsid w:val="00E000B7"/>
    <w:rsid w:val="00E00ED4"/>
    <w:rsid w:val="00E01BD3"/>
    <w:rsid w:val="00E0242E"/>
    <w:rsid w:val="00E04317"/>
    <w:rsid w:val="00E05159"/>
    <w:rsid w:val="00E0528D"/>
    <w:rsid w:val="00E05D33"/>
    <w:rsid w:val="00E0708E"/>
    <w:rsid w:val="00E0756E"/>
    <w:rsid w:val="00E103D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203DA"/>
    <w:rsid w:val="00E20944"/>
    <w:rsid w:val="00E21200"/>
    <w:rsid w:val="00E212A5"/>
    <w:rsid w:val="00E21B21"/>
    <w:rsid w:val="00E236B5"/>
    <w:rsid w:val="00E23DC1"/>
    <w:rsid w:val="00E24F5C"/>
    <w:rsid w:val="00E25922"/>
    <w:rsid w:val="00E2594C"/>
    <w:rsid w:val="00E2606F"/>
    <w:rsid w:val="00E269F6"/>
    <w:rsid w:val="00E271F5"/>
    <w:rsid w:val="00E271F7"/>
    <w:rsid w:val="00E27207"/>
    <w:rsid w:val="00E32270"/>
    <w:rsid w:val="00E328AC"/>
    <w:rsid w:val="00E331E6"/>
    <w:rsid w:val="00E33D0C"/>
    <w:rsid w:val="00E33F2A"/>
    <w:rsid w:val="00E35BCA"/>
    <w:rsid w:val="00E35F55"/>
    <w:rsid w:val="00E36976"/>
    <w:rsid w:val="00E36A87"/>
    <w:rsid w:val="00E36EAB"/>
    <w:rsid w:val="00E37288"/>
    <w:rsid w:val="00E378E6"/>
    <w:rsid w:val="00E4038F"/>
    <w:rsid w:val="00E409D9"/>
    <w:rsid w:val="00E412BA"/>
    <w:rsid w:val="00E431EE"/>
    <w:rsid w:val="00E4333D"/>
    <w:rsid w:val="00E43D65"/>
    <w:rsid w:val="00E43E7E"/>
    <w:rsid w:val="00E448EC"/>
    <w:rsid w:val="00E464A4"/>
    <w:rsid w:val="00E5038F"/>
    <w:rsid w:val="00E50ADE"/>
    <w:rsid w:val="00E51CBB"/>
    <w:rsid w:val="00E53B24"/>
    <w:rsid w:val="00E54055"/>
    <w:rsid w:val="00E55F04"/>
    <w:rsid w:val="00E56405"/>
    <w:rsid w:val="00E56B51"/>
    <w:rsid w:val="00E57234"/>
    <w:rsid w:val="00E57261"/>
    <w:rsid w:val="00E5751E"/>
    <w:rsid w:val="00E601CD"/>
    <w:rsid w:val="00E6067F"/>
    <w:rsid w:val="00E607A9"/>
    <w:rsid w:val="00E61603"/>
    <w:rsid w:val="00E617EF"/>
    <w:rsid w:val="00E625A5"/>
    <w:rsid w:val="00E62CCE"/>
    <w:rsid w:val="00E643D0"/>
    <w:rsid w:val="00E64832"/>
    <w:rsid w:val="00E66189"/>
    <w:rsid w:val="00E66D8D"/>
    <w:rsid w:val="00E6752C"/>
    <w:rsid w:val="00E67ABD"/>
    <w:rsid w:val="00E67CA4"/>
    <w:rsid w:val="00E67CD7"/>
    <w:rsid w:val="00E70DD9"/>
    <w:rsid w:val="00E7150E"/>
    <w:rsid w:val="00E725DE"/>
    <w:rsid w:val="00E727AF"/>
    <w:rsid w:val="00E73CEB"/>
    <w:rsid w:val="00E7411D"/>
    <w:rsid w:val="00E74C65"/>
    <w:rsid w:val="00E74F6D"/>
    <w:rsid w:val="00E75988"/>
    <w:rsid w:val="00E75FC1"/>
    <w:rsid w:val="00E760AB"/>
    <w:rsid w:val="00E7636C"/>
    <w:rsid w:val="00E7662D"/>
    <w:rsid w:val="00E7693A"/>
    <w:rsid w:val="00E76D6C"/>
    <w:rsid w:val="00E7704A"/>
    <w:rsid w:val="00E77E13"/>
    <w:rsid w:val="00E77E97"/>
    <w:rsid w:val="00E814B0"/>
    <w:rsid w:val="00E82D6C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2BB6"/>
    <w:rsid w:val="00E948B3"/>
    <w:rsid w:val="00E949AA"/>
    <w:rsid w:val="00E95472"/>
    <w:rsid w:val="00E95495"/>
    <w:rsid w:val="00E95F46"/>
    <w:rsid w:val="00E9626C"/>
    <w:rsid w:val="00E97DAD"/>
    <w:rsid w:val="00E97E8A"/>
    <w:rsid w:val="00EA03E6"/>
    <w:rsid w:val="00EA15B3"/>
    <w:rsid w:val="00EA1B0D"/>
    <w:rsid w:val="00EA2810"/>
    <w:rsid w:val="00EA28F0"/>
    <w:rsid w:val="00EA49EB"/>
    <w:rsid w:val="00EA5878"/>
    <w:rsid w:val="00EA6963"/>
    <w:rsid w:val="00EB0B62"/>
    <w:rsid w:val="00EB0DF0"/>
    <w:rsid w:val="00EB1161"/>
    <w:rsid w:val="00EB31AA"/>
    <w:rsid w:val="00EB3E15"/>
    <w:rsid w:val="00EB4410"/>
    <w:rsid w:val="00EB6454"/>
    <w:rsid w:val="00EB64D6"/>
    <w:rsid w:val="00EB65C7"/>
    <w:rsid w:val="00EC1559"/>
    <w:rsid w:val="00EC2712"/>
    <w:rsid w:val="00EC28BE"/>
    <w:rsid w:val="00EC2C8F"/>
    <w:rsid w:val="00EC327D"/>
    <w:rsid w:val="00EC3FF8"/>
    <w:rsid w:val="00EC68F8"/>
    <w:rsid w:val="00EC69E6"/>
    <w:rsid w:val="00EC6B57"/>
    <w:rsid w:val="00EC7264"/>
    <w:rsid w:val="00ED02E3"/>
    <w:rsid w:val="00ED0685"/>
    <w:rsid w:val="00ED2D1E"/>
    <w:rsid w:val="00ED3881"/>
    <w:rsid w:val="00ED3C8D"/>
    <w:rsid w:val="00ED430C"/>
    <w:rsid w:val="00ED5D41"/>
    <w:rsid w:val="00ED6552"/>
    <w:rsid w:val="00EE1271"/>
    <w:rsid w:val="00EE184E"/>
    <w:rsid w:val="00EE1A4E"/>
    <w:rsid w:val="00EE3D82"/>
    <w:rsid w:val="00EE3F79"/>
    <w:rsid w:val="00EE5356"/>
    <w:rsid w:val="00EE5540"/>
    <w:rsid w:val="00EE5EE4"/>
    <w:rsid w:val="00EE71E4"/>
    <w:rsid w:val="00EE7AC4"/>
    <w:rsid w:val="00EF0A88"/>
    <w:rsid w:val="00EF248D"/>
    <w:rsid w:val="00EF26C9"/>
    <w:rsid w:val="00EF29D9"/>
    <w:rsid w:val="00EF2FA4"/>
    <w:rsid w:val="00EF3A9F"/>
    <w:rsid w:val="00EF44C4"/>
    <w:rsid w:val="00EF450E"/>
    <w:rsid w:val="00EF4C28"/>
    <w:rsid w:val="00EF4D2C"/>
    <w:rsid w:val="00EF520F"/>
    <w:rsid w:val="00EF52D5"/>
    <w:rsid w:val="00EF5E16"/>
    <w:rsid w:val="00EF6786"/>
    <w:rsid w:val="00EF6794"/>
    <w:rsid w:val="00EF6D89"/>
    <w:rsid w:val="00EF7A5D"/>
    <w:rsid w:val="00EF7ECD"/>
    <w:rsid w:val="00F0120C"/>
    <w:rsid w:val="00F03B2E"/>
    <w:rsid w:val="00F05849"/>
    <w:rsid w:val="00F0596B"/>
    <w:rsid w:val="00F05A7E"/>
    <w:rsid w:val="00F05DF1"/>
    <w:rsid w:val="00F0621C"/>
    <w:rsid w:val="00F06379"/>
    <w:rsid w:val="00F07BF2"/>
    <w:rsid w:val="00F1034E"/>
    <w:rsid w:val="00F10CAA"/>
    <w:rsid w:val="00F119FD"/>
    <w:rsid w:val="00F1255F"/>
    <w:rsid w:val="00F129D7"/>
    <w:rsid w:val="00F1382C"/>
    <w:rsid w:val="00F14A85"/>
    <w:rsid w:val="00F15393"/>
    <w:rsid w:val="00F15410"/>
    <w:rsid w:val="00F154BC"/>
    <w:rsid w:val="00F167CF"/>
    <w:rsid w:val="00F16DD8"/>
    <w:rsid w:val="00F1778C"/>
    <w:rsid w:val="00F17EE9"/>
    <w:rsid w:val="00F20E64"/>
    <w:rsid w:val="00F21A82"/>
    <w:rsid w:val="00F22681"/>
    <w:rsid w:val="00F24422"/>
    <w:rsid w:val="00F25C36"/>
    <w:rsid w:val="00F26A95"/>
    <w:rsid w:val="00F26F58"/>
    <w:rsid w:val="00F32894"/>
    <w:rsid w:val="00F32AF7"/>
    <w:rsid w:val="00F34DB3"/>
    <w:rsid w:val="00F35F67"/>
    <w:rsid w:val="00F360F9"/>
    <w:rsid w:val="00F36F8C"/>
    <w:rsid w:val="00F37EAE"/>
    <w:rsid w:val="00F40B82"/>
    <w:rsid w:val="00F41396"/>
    <w:rsid w:val="00F421D4"/>
    <w:rsid w:val="00F42691"/>
    <w:rsid w:val="00F42955"/>
    <w:rsid w:val="00F43298"/>
    <w:rsid w:val="00F43B4B"/>
    <w:rsid w:val="00F443E7"/>
    <w:rsid w:val="00F44E99"/>
    <w:rsid w:val="00F45592"/>
    <w:rsid w:val="00F4725C"/>
    <w:rsid w:val="00F511E0"/>
    <w:rsid w:val="00F51B9F"/>
    <w:rsid w:val="00F52B7B"/>
    <w:rsid w:val="00F52D18"/>
    <w:rsid w:val="00F553B2"/>
    <w:rsid w:val="00F55C86"/>
    <w:rsid w:val="00F569C0"/>
    <w:rsid w:val="00F57139"/>
    <w:rsid w:val="00F610C0"/>
    <w:rsid w:val="00F61E9B"/>
    <w:rsid w:val="00F63144"/>
    <w:rsid w:val="00F63674"/>
    <w:rsid w:val="00F638AE"/>
    <w:rsid w:val="00F6425D"/>
    <w:rsid w:val="00F64674"/>
    <w:rsid w:val="00F66F96"/>
    <w:rsid w:val="00F67426"/>
    <w:rsid w:val="00F705DB"/>
    <w:rsid w:val="00F711B3"/>
    <w:rsid w:val="00F7190C"/>
    <w:rsid w:val="00F72FBC"/>
    <w:rsid w:val="00F7359A"/>
    <w:rsid w:val="00F73C69"/>
    <w:rsid w:val="00F73D10"/>
    <w:rsid w:val="00F76760"/>
    <w:rsid w:val="00F76F06"/>
    <w:rsid w:val="00F770F3"/>
    <w:rsid w:val="00F8098E"/>
    <w:rsid w:val="00F81BFB"/>
    <w:rsid w:val="00F821B1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4A25"/>
    <w:rsid w:val="00F956B2"/>
    <w:rsid w:val="00F95ABC"/>
    <w:rsid w:val="00F95B1F"/>
    <w:rsid w:val="00F961B4"/>
    <w:rsid w:val="00F96497"/>
    <w:rsid w:val="00F9679E"/>
    <w:rsid w:val="00F96A25"/>
    <w:rsid w:val="00F96C35"/>
    <w:rsid w:val="00F97783"/>
    <w:rsid w:val="00F97C3D"/>
    <w:rsid w:val="00F97D9F"/>
    <w:rsid w:val="00FA0BEE"/>
    <w:rsid w:val="00FA0E20"/>
    <w:rsid w:val="00FA169B"/>
    <w:rsid w:val="00FA3A47"/>
    <w:rsid w:val="00FA415A"/>
    <w:rsid w:val="00FA41D3"/>
    <w:rsid w:val="00FA5224"/>
    <w:rsid w:val="00FA58CA"/>
    <w:rsid w:val="00FA67F7"/>
    <w:rsid w:val="00FA73CA"/>
    <w:rsid w:val="00FA75F4"/>
    <w:rsid w:val="00FA769F"/>
    <w:rsid w:val="00FA7764"/>
    <w:rsid w:val="00FB0F0C"/>
    <w:rsid w:val="00FB0FAE"/>
    <w:rsid w:val="00FB2973"/>
    <w:rsid w:val="00FB2ECE"/>
    <w:rsid w:val="00FB3C53"/>
    <w:rsid w:val="00FB5E4E"/>
    <w:rsid w:val="00FB73EE"/>
    <w:rsid w:val="00FB7920"/>
    <w:rsid w:val="00FB7E4D"/>
    <w:rsid w:val="00FC03E5"/>
    <w:rsid w:val="00FC04C2"/>
    <w:rsid w:val="00FC1836"/>
    <w:rsid w:val="00FC2B1B"/>
    <w:rsid w:val="00FC306F"/>
    <w:rsid w:val="00FC411E"/>
    <w:rsid w:val="00FC47F2"/>
    <w:rsid w:val="00FC4B8E"/>
    <w:rsid w:val="00FC5A50"/>
    <w:rsid w:val="00FC6AC9"/>
    <w:rsid w:val="00FC6DBA"/>
    <w:rsid w:val="00FC7ED7"/>
    <w:rsid w:val="00FD02F4"/>
    <w:rsid w:val="00FD04E4"/>
    <w:rsid w:val="00FD0B1F"/>
    <w:rsid w:val="00FD0BDC"/>
    <w:rsid w:val="00FD1273"/>
    <w:rsid w:val="00FD15D1"/>
    <w:rsid w:val="00FD17AB"/>
    <w:rsid w:val="00FD19B6"/>
    <w:rsid w:val="00FD268B"/>
    <w:rsid w:val="00FD4868"/>
    <w:rsid w:val="00FD4971"/>
    <w:rsid w:val="00FD5292"/>
    <w:rsid w:val="00FD70F6"/>
    <w:rsid w:val="00FE066D"/>
    <w:rsid w:val="00FE091B"/>
    <w:rsid w:val="00FE0B84"/>
    <w:rsid w:val="00FE184D"/>
    <w:rsid w:val="00FE20E1"/>
    <w:rsid w:val="00FE38B1"/>
    <w:rsid w:val="00FE3FA3"/>
    <w:rsid w:val="00FE4239"/>
    <w:rsid w:val="00FE480F"/>
    <w:rsid w:val="00FE56B5"/>
    <w:rsid w:val="00FE5C5C"/>
    <w:rsid w:val="00FE6035"/>
    <w:rsid w:val="00FE6130"/>
    <w:rsid w:val="00FF0D3A"/>
    <w:rsid w:val="00FF1924"/>
    <w:rsid w:val="00FF1B63"/>
    <w:rsid w:val="00FF2452"/>
    <w:rsid w:val="00FF416F"/>
    <w:rsid w:val="00FF4768"/>
    <w:rsid w:val="00FF4BAD"/>
    <w:rsid w:val="00FF547A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2C204"/>
  <w15:docId w15:val="{9813260A-1396-4171-BF45-A78F8671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B5F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A1275"/>
    <w:pPr>
      <w:tabs>
        <w:tab w:val="right" w:leader="dot" w:pos="9627"/>
      </w:tabs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10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ISCG Numerowanie,List Paragraph2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3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uiPriority w:val="9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5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5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5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5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5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5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5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5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5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26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27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28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1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2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3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29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0"/>
      </w:numPr>
    </w:pPr>
  </w:style>
  <w:style w:type="numbering" w:customStyle="1" w:styleId="Styl21">
    <w:name w:val="Styl21"/>
    <w:uiPriority w:val="99"/>
    <w:rsid w:val="00B67E03"/>
    <w:pPr>
      <w:numPr>
        <w:numId w:val="36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4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2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1"/>
      </w:numPr>
    </w:pPr>
  </w:style>
  <w:style w:type="numbering" w:customStyle="1" w:styleId="Styl22">
    <w:name w:val="Styl22"/>
    <w:uiPriority w:val="99"/>
    <w:rsid w:val="00B67E03"/>
    <w:pPr>
      <w:numPr>
        <w:numId w:val="24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5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37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38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paragraph" w:customStyle="1" w:styleId="NormalnyWeb1">
    <w:name w:val="Normalny (Web)1"/>
    <w:basedOn w:val="Normalny"/>
    <w:rsid w:val="00DA5CC2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character" w:customStyle="1" w:styleId="WW8Num4z0">
    <w:name w:val="WW8Num4z0"/>
    <w:rsid w:val="00DA5CC2"/>
    <w:rPr>
      <w:rFonts w:ascii="Symbol" w:hAnsi="Symbol" w:cs="Symbol"/>
    </w:rPr>
  </w:style>
  <w:style w:type="character" w:customStyle="1" w:styleId="WW8Num6z0">
    <w:name w:val="WW8Num6z0"/>
    <w:rsid w:val="00DA5CC2"/>
    <w:rPr>
      <w:rFonts w:ascii="Symbol" w:hAnsi="Symbol" w:cs="Symbol"/>
    </w:rPr>
  </w:style>
  <w:style w:type="character" w:customStyle="1" w:styleId="WW8Num9z0">
    <w:name w:val="WW8Num9z0"/>
    <w:rsid w:val="00DA5CC2"/>
    <w:rPr>
      <w:rFonts w:ascii="Symbol" w:hAnsi="Symbol" w:cs="Symbol"/>
    </w:rPr>
  </w:style>
  <w:style w:type="character" w:customStyle="1" w:styleId="WW8Num14z0">
    <w:name w:val="WW8Num14z0"/>
    <w:rsid w:val="00DA5CC2"/>
    <w:rPr>
      <w:rFonts w:ascii="Courier New" w:hAnsi="Courier New" w:cs="Courier New"/>
    </w:rPr>
  </w:style>
  <w:style w:type="character" w:customStyle="1" w:styleId="Domylnaczcionkaakapitu2">
    <w:name w:val="Domyślna czcionka akapitu2"/>
    <w:rsid w:val="00DA5CC2"/>
  </w:style>
  <w:style w:type="character" w:customStyle="1" w:styleId="WW8Num5z2">
    <w:name w:val="WW8Num5z2"/>
    <w:rsid w:val="00DA5CC2"/>
    <w:rPr>
      <w:rFonts w:ascii="Times New Roman" w:hAnsi="Times New Roman" w:cs="Times New Roman"/>
    </w:rPr>
  </w:style>
  <w:style w:type="character" w:customStyle="1" w:styleId="WW8Num10z0">
    <w:name w:val="WW8Num10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2z0">
    <w:name w:val="WW8Num12z0"/>
    <w:rsid w:val="00DA5CC2"/>
    <w:rPr>
      <w:rFonts w:ascii="Symbol" w:hAnsi="Symbol" w:cs="Symbol"/>
    </w:rPr>
  </w:style>
  <w:style w:type="character" w:customStyle="1" w:styleId="WW8Num12z1">
    <w:name w:val="WW8Num12z1"/>
    <w:rsid w:val="00DA5CC2"/>
    <w:rPr>
      <w:rFonts w:ascii="Courier New" w:hAnsi="Courier New" w:cs="Courier New"/>
    </w:rPr>
  </w:style>
  <w:style w:type="character" w:customStyle="1" w:styleId="WW8Num12z2">
    <w:name w:val="WW8Num12z2"/>
    <w:rsid w:val="00DA5CC2"/>
    <w:rPr>
      <w:rFonts w:ascii="Wingdings" w:hAnsi="Wingdings" w:cs="Wingdings"/>
    </w:rPr>
  </w:style>
  <w:style w:type="character" w:customStyle="1" w:styleId="WW8Num13z0">
    <w:name w:val="WW8Num13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4z2">
    <w:name w:val="WW8Num14z2"/>
    <w:rsid w:val="00DA5CC2"/>
    <w:rPr>
      <w:rFonts w:ascii="Wingdings" w:hAnsi="Wingdings" w:cs="Wingdings"/>
    </w:rPr>
  </w:style>
  <w:style w:type="character" w:customStyle="1" w:styleId="WW8Num14z3">
    <w:name w:val="WW8Num14z3"/>
    <w:rsid w:val="00DA5CC2"/>
    <w:rPr>
      <w:rFonts w:ascii="Symbol" w:hAnsi="Symbol" w:cs="Symbol"/>
    </w:rPr>
  </w:style>
  <w:style w:type="character" w:customStyle="1" w:styleId="WW8Num18z0">
    <w:name w:val="WW8Num18z0"/>
    <w:rsid w:val="00DA5CC2"/>
    <w:rPr>
      <w:rFonts w:ascii="Symbol" w:hAnsi="Symbol" w:cs="Symbol"/>
    </w:rPr>
  </w:style>
  <w:style w:type="character" w:customStyle="1" w:styleId="WW8Num18z1">
    <w:name w:val="WW8Num18z1"/>
    <w:rsid w:val="00DA5CC2"/>
    <w:rPr>
      <w:rFonts w:ascii="Courier New" w:hAnsi="Courier New" w:cs="Courier New"/>
    </w:rPr>
  </w:style>
  <w:style w:type="character" w:customStyle="1" w:styleId="WW8Num18z2">
    <w:name w:val="WW8Num18z2"/>
    <w:rsid w:val="00DA5CC2"/>
    <w:rPr>
      <w:rFonts w:ascii="Wingdings" w:hAnsi="Wingdings" w:cs="Wingdings"/>
    </w:rPr>
  </w:style>
  <w:style w:type="character" w:customStyle="1" w:styleId="WW8Num21z0">
    <w:name w:val="WW8Num21z0"/>
    <w:rsid w:val="00DA5CC2"/>
    <w:rPr>
      <w:rFonts w:ascii="Symbol" w:hAnsi="Symbol" w:cs="Symbol"/>
    </w:rPr>
  </w:style>
  <w:style w:type="character" w:customStyle="1" w:styleId="WW8Num24z0">
    <w:name w:val="WW8Num24z0"/>
    <w:rsid w:val="00DA5CC2"/>
    <w:rPr>
      <w:rFonts w:ascii="Symbol" w:hAnsi="Symbol" w:cs="Symbol"/>
    </w:rPr>
  </w:style>
  <w:style w:type="character" w:customStyle="1" w:styleId="WW8Num24z1">
    <w:name w:val="WW8Num24z1"/>
    <w:rsid w:val="00DA5CC2"/>
    <w:rPr>
      <w:rFonts w:ascii="Courier New" w:hAnsi="Courier New" w:cs="Courier New"/>
    </w:rPr>
  </w:style>
  <w:style w:type="character" w:customStyle="1" w:styleId="WW8Num24z2">
    <w:name w:val="WW8Num24z2"/>
    <w:rsid w:val="00DA5CC2"/>
    <w:rPr>
      <w:rFonts w:ascii="Wingdings" w:hAnsi="Wingdings" w:cs="Wingdings"/>
    </w:rPr>
  </w:style>
  <w:style w:type="character" w:customStyle="1" w:styleId="WW8Num31z0">
    <w:name w:val="WW8Num31z0"/>
    <w:rsid w:val="00DA5CC2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DA5CC2"/>
  </w:style>
  <w:style w:type="character" w:customStyle="1" w:styleId="Znakiprzypiswkocowych">
    <w:name w:val="Znaki przypisów końcowych"/>
    <w:rsid w:val="00DA5CC2"/>
    <w:rPr>
      <w:vertAlign w:val="superscript"/>
    </w:rPr>
  </w:style>
  <w:style w:type="character" w:customStyle="1" w:styleId="Odwoaniedokomentarza1">
    <w:name w:val="Odwołanie do komentarza1"/>
    <w:rsid w:val="00DA5CC2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DA5CC2"/>
    <w:pPr>
      <w:keepNext/>
      <w:suppressAutoHyphens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customStyle="1" w:styleId="Indeks">
    <w:name w:val="Indeks"/>
    <w:basedOn w:val="Normalny"/>
    <w:rsid w:val="00DA5CC2"/>
    <w:pPr>
      <w:suppressLineNumbers/>
      <w:suppressAutoHyphens/>
      <w:spacing w:before="0"/>
    </w:pPr>
    <w:rPr>
      <w:rFonts w:ascii="Verdana" w:hAnsi="Verdana" w:cs="Verdana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DA5CC2"/>
    <w:pPr>
      <w:keepNext/>
      <w:suppressAutoHyphens/>
      <w:spacing w:before="240" w:after="120"/>
    </w:pPr>
    <w:rPr>
      <w:rFonts w:ascii="Verdana" w:eastAsia="DejaVu Sans" w:hAnsi="Verdana" w:cs="DejaVu Sans"/>
      <w:sz w:val="26"/>
      <w:szCs w:val="28"/>
      <w:lang w:eastAsia="zh-CN"/>
    </w:rPr>
  </w:style>
  <w:style w:type="paragraph" w:customStyle="1" w:styleId="Podpis1">
    <w:name w:val="Podpis1"/>
    <w:basedOn w:val="Normalny"/>
    <w:rsid w:val="00DA5CC2"/>
    <w:pPr>
      <w:suppressLineNumbers/>
      <w:suppressAutoHyphens/>
      <w:spacing w:after="120"/>
    </w:pPr>
    <w:rPr>
      <w:rFonts w:ascii="Verdana" w:hAnsi="Verdana" w:cs="Verdana"/>
      <w:i/>
      <w:iCs/>
      <w:lang w:eastAsia="zh-CN"/>
    </w:rPr>
  </w:style>
  <w:style w:type="paragraph" w:customStyle="1" w:styleId="Tekstpodstawowywcity31">
    <w:name w:val="Tekst podstawowy wcięty 31"/>
    <w:basedOn w:val="Normalny"/>
    <w:rsid w:val="00DA5CC2"/>
    <w:pPr>
      <w:tabs>
        <w:tab w:val="left" w:pos="709"/>
      </w:tabs>
      <w:suppressAutoHyphens/>
      <w:spacing w:before="0" w:line="360" w:lineRule="auto"/>
      <w:ind w:left="1418" w:hanging="709"/>
    </w:pPr>
    <w:rPr>
      <w:rFonts w:ascii="Arial" w:hAnsi="Arial" w:cs="Arial"/>
      <w:sz w:val="22"/>
      <w:szCs w:val="20"/>
      <w:lang w:eastAsia="zh-CN"/>
    </w:rPr>
  </w:style>
  <w:style w:type="paragraph" w:customStyle="1" w:styleId="Tekstpodstawowy22">
    <w:name w:val="Tekst podstawowy 22"/>
    <w:basedOn w:val="Normalny"/>
    <w:rsid w:val="00DA5CC2"/>
    <w:pPr>
      <w:tabs>
        <w:tab w:val="left" w:pos="-2127"/>
        <w:tab w:val="left" w:pos="709"/>
      </w:tabs>
      <w:suppressAutoHyphens/>
      <w:spacing w:before="0" w:line="360" w:lineRule="auto"/>
      <w:ind w:left="284" w:hanging="284"/>
    </w:pPr>
    <w:rPr>
      <w:rFonts w:ascii="Garamond" w:hAnsi="Garamond" w:cs="Garamond"/>
      <w:sz w:val="22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A5CC2"/>
    <w:pPr>
      <w:suppressAutoHyphens/>
      <w:spacing w:before="0"/>
      <w:ind w:left="709"/>
    </w:pPr>
    <w:rPr>
      <w:rFonts w:ascii="Garamond" w:hAnsi="Garamond" w:cs="Garamond"/>
      <w:szCs w:val="20"/>
      <w:lang w:eastAsia="zh-CN"/>
    </w:rPr>
  </w:style>
  <w:style w:type="character" w:customStyle="1" w:styleId="TekstprzypisukocowegoZnak1">
    <w:name w:val="Tekst przypisu końcowego Znak1"/>
    <w:rsid w:val="00DA5CC2"/>
    <w:rPr>
      <w:rFonts w:ascii="Garamond" w:eastAsia="Times New Roman" w:hAnsi="Garamond" w:cs="Times New Roman"/>
      <w:sz w:val="20"/>
      <w:szCs w:val="20"/>
      <w:lang w:val="x-none" w:eastAsia="zh-CN"/>
    </w:rPr>
  </w:style>
  <w:style w:type="paragraph" w:customStyle="1" w:styleId="ZnakZnak3">
    <w:name w:val="Znak Znak3"/>
    <w:basedOn w:val="Normalny"/>
    <w:rsid w:val="00DA5CC2"/>
    <w:pPr>
      <w:suppressAutoHyphens/>
      <w:spacing w:before="0" w:line="360" w:lineRule="auto"/>
      <w:jc w:val="left"/>
    </w:pPr>
    <w:rPr>
      <w:rFonts w:ascii="Verdana" w:hAnsi="Verdana" w:cs="Verdana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DA5CC2"/>
    <w:pPr>
      <w:suppressLineNumbers/>
      <w:suppressAutoHyphens/>
      <w:spacing w:before="0"/>
    </w:pPr>
    <w:rPr>
      <w:rFonts w:ascii="Garamond" w:hAnsi="Garamond" w:cs="Garamond"/>
      <w:szCs w:val="20"/>
      <w:lang w:eastAsia="zh-CN"/>
    </w:rPr>
  </w:style>
  <w:style w:type="paragraph" w:customStyle="1" w:styleId="Nagwektabeli">
    <w:name w:val="Nagłówek tabeli"/>
    <w:basedOn w:val="Zawartotabeli"/>
    <w:rsid w:val="00DA5C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A5CC2"/>
    <w:pPr>
      <w:tabs>
        <w:tab w:val="left" w:pos="-720"/>
        <w:tab w:val="left" w:pos="0"/>
        <w:tab w:val="left" w:pos="709"/>
      </w:tabs>
      <w:suppressAutoHyphens/>
      <w:spacing w:after="0" w:line="360" w:lineRule="auto"/>
      <w:jc w:val="both"/>
    </w:pPr>
    <w:rPr>
      <w:rFonts w:ascii="Arial" w:hAnsi="Arial" w:cs="Arial"/>
      <w:spacing w:val="-3"/>
      <w:sz w:val="22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DA5CC2"/>
    <w:rPr>
      <w:rFonts w:ascii="Garamond" w:hAnsi="Garamond" w:cs="Garamond"/>
      <w:lang w:eastAsia="zh-CN"/>
    </w:rPr>
  </w:style>
  <w:style w:type="character" w:customStyle="1" w:styleId="lslabeltext">
    <w:name w:val="lslabel__text"/>
    <w:rsid w:val="009C20B4"/>
  </w:style>
  <w:style w:type="character" w:customStyle="1" w:styleId="lscontrol--valign">
    <w:name w:val="lscontrol--valign"/>
    <w:rsid w:val="00525CA1"/>
  </w:style>
  <w:style w:type="paragraph" w:customStyle="1" w:styleId="Spiszacznikw">
    <w:name w:val="Spis załączników"/>
    <w:basedOn w:val="Nagwek4"/>
    <w:link w:val="SpiszacznikwZnak"/>
    <w:autoRedefine/>
    <w:qFormat/>
    <w:rsid w:val="004D7C1B"/>
    <w:pPr>
      <w:spacing w:before="0" w:after="0" w:line="276" w:lineRule="auto"/>
      <w:jc w:val="both"/>
    </w:pPr>
    <w:rPr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4D7C1B"/>
    <w:rPr>
      <w:rFonts w:ascii="Tahoma" w:eastAsia="Times New Roman" w:hAnsi="Tahoma" w:cs="Tahoma"/>
      <w:b/>
      <w:bCs/>
      <w:caps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445C8B-F5F4-4097-BFCE-B15CA3E61A4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64E315C-49A4-4F39-B5C6-73FCEEE3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1458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Baczkowski Michał</cp:lastModifiedBy>
  <cp:revision>3</cp:revision>
  <cp:lastPrinted>2018-12-17T14:16:00Z</cp:lastPrinted>
  <dcterms:created xsi:type="dcterms:W3CDTF">2018-12-17T15:37:00Z</dcterms:created>
  <dcterms:modified xsi:type="dcterms:W3CDTF">2018-12-17T15:38:00Z</dcterms:modified>
</cp:coreProperties>
</file>